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CC" w:rsidRDefault="008763CC">
      <w:pPr>
        <w:spacing w:before="4" w:line="160" w:lineRule="exact"/>
        <w:rPr>
          <w:sz w:val="16"/>
          <w:szCs w:val="16"/>
        </w:rPr>
      </w:pPr>
      <w:bookmarkStart w:id="0" w:name="_GoBack"/>
      <w:bookmarkEnd w:id="0"/>
    </w:p>
    <w:p w:rsidR="008763CC" w:rsidRDefault="009F6FBD">
      <w:pPr>
        <w:spacing w:line="200" w:lineRule="exact"/>
        <w:ind w:left="31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</w:rPr>
        <w:t xml:space="preserve">Proposal Reference No.: </w:t>
      </w:r>
    </w:p>
    <w:p w:rsidR="008763CC" w:rsidRDefault="008763CC">
      <w:pPr>
        <w:spacing w:before="14" w:line="200" w:lineRule="exact"/>
      </w:pPr>
    </w:p>
    <w:p w:rsidR="00A70EBA" w:rsidRDefault="00A70EBA">
      <w:pPr>
        <w:spacing w:before="37" w:line="361" w:lineRule="auto"/>
        <w:ind w:left="104" w:right="77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Applicant Institute/University </w:t>
      </w:r>
      <w:r>
        <w:rPr>
          <w:rFonts w:ascii="Arial" w:eastAsia="Arial" w:hAnsi="Arial" w:cs="Arial"/>
          <w:sz w:val="18"/>
          <w:szCs w:val="18"/>
        </w:rPr>
        <w:t>ABC</w:t>
      </w:r>
    </w:p>
    <w:p w:rsidR="008763CC" w:rsidRDefault="00A70EBA">
      <w:pPr>
        <w:spacing w:before="37" w:line="361" w:lineRule="auto"/>
        <w:ind w:left="104" w:right="77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Title Of The Proposal</w:t>
      </w:r>
    </w:p>
    <w:p w:rsidR="008763CC" w:rsidRDefault="008763CC">
      <w:pPr>
        <w:spacing w:before="3"/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Proposal Duration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(months)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Category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Support Requested From BIRAC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Solely/ Collaborative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line="200" w:lineRule="exact"/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14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Principal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Keyinvestigator</w:t>
      </w:r>
      <w:proofErr w:type="spellEnd"/>
      <w:r>
        <w:rPr>
          <w:rFonts w:ascii="Arial" w:eastAsia="Arial" w:hAnsi="Arial" w:cs="Arial"/>
          <w:b/>
          <w:sz w:val="18"/>
          <w:szCs w:val="18"/>
        </w:rPr>
        <w:t>(s) And Team member(s) involved in the Project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Principal Key Investigator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104"/>
        <w:rPr>
          <w:rFonts w:ascii="Arial" w:eastAsia="Arial" w:hAnsi="Arial" w:cs="Arial"/>
          <w:sz w:val="18"/>
          <w:szCs w:val="18"/>
        </w:rPr>
        <w:sectPr w:rsidR="008763CC">
          <w:footerReference w:type="default" r:id="rId7"/>
          <w:pgSz w:w="11920" w:h="16840"/>
          <w:pgMar w:top="1560" w:right="880" w:bottom="0" w:left="520" w:header="0" w:footer="165" w:gutter="0"/>
          <w:pgNumType w:start="1"/>
          <w:cols w:space="720"/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SI. No.                            Name                        Designation         Organization         E-Mail                                               Resume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A70EBA">
      <w:pPr>
        <w:spacing w:line="18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:rsidR="008763CC" w:rsidRDefault="008763CC">
      <w:pPr>
        <w:ind w:left="2078"/>
        <w:rPr>
          <w:rFonts w:ascii="Arial" w:eastAsia="Arial" w:hAnsi="Arial" w:cs="Arial"/>
          <w:sz w:val="18"/>
          <w:szCs w:val="18"/>
        </w:rPr>
      </w:pPr>
    </w:p>
    <w:p w:rsidR="008763CC" w:rsidRDefault="00A70EBA">
      <w:pPr>
        <w:spacing w:before="6" w:line="300" w:lineRule="atLeast"/>
        <w:ind w:left="1485" w:right="-31" w:hanging="1485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8763CC" w:rsidRDefault="00A70EBA">
      <w:pPr>
        <w:spacing w:line="200" w:lineRule="exact"/>
      </w:pPr>
      <w:r>
        <w:br w:type="column"/>
      </w:r>
    </w:p>
    <w:p w:rsidR="008763CC" w:rsidRDefault="008763CC">
      <w:pPr>
        <w:spacing w:before="1" w:line="220" w:lineRule="exact"/>
        <w:rPr>
          <w:sz w:val="22"/>
          <w:szCs w:val="22"/>
        </w:rPr>
      </w:pPr>
    </w:p>
    <w:p w:rsidR="008763CC" w:rsidRDefault="002B3D45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880" w:bottom="0" w:left="520" w:header="720" w:footer="720" w:gutter="0"/>
          <w:cols w:num="3" w:space="720" w:equalWidth="0">
            <w:col w:w="3559" w:space="184"/>
            <w:col w:w="2386" w:space="654"/>
            <w:col w:w="3737"/>
          </w:cols>
        </w:sectPr>
      </w:pPr>
      <w:hyperlink r:id="rId8">
        <w:r w:rsidR="00A70EBA">
          <w:rPr>
            <w:rFonts w:ascii="Arial" w:eastAsia="Arial" w:hAnsi="Arial" w:cs="Arial"/>
            <w:sz w:val="18"/>
            <w:szCs w:val="18"/>
          </w:rPr>
          <w:t xml:space="preserve">       </w:t>
        </w:r>
      </w:hyperlink>
    </w:p>
    <w:p w:rsidR="008763CC" w:rsidRDefault="002B3D45">
      <w:pPr>
        <w:spacing w:before="5" w:line="100" w:lineRule="exact"/>
        <w:rPr>
          <w:sz w:val="10"/>
          <w:szCs w:val="10"/>
        </w:rPr>
      </w:pPr>
      <w:r>
        <w:pict>
          <v:group id="_x0000_s1795" style="position:absolute;margin-left:28.05pt;margin-top:301.6pt;width:539.15pt;height:156.5pt;z-index:-1808;mso-position-horizontal-relative:page;mso-position-vertical-relative:page" coordorigin="561,6032" coordsize="10783,3130">
            <v:shape id="_x0000_s1825" style="position:absolute;left:567;top:6038;width:10772;height:312" coordorigin="567,6038" coordsize="10772,312" path="m567,6038r,312l11339,6350r,-312l567,6038xe" fillcolor="#86ced6" stroked="f">
              <v:path arrowok="t"/>
            </v:shape>
            <v:shape id="_x0000_s1824" style="position:absolute;left:567;top:6038;width:10772;height:312" coordorigin="567,6038" coordsize="10772,312" path="m567,6038r10772,l11339,6350r-10772,l567,6038xe" filled="f" strokeweight=".57pt">
              <v:path arrowok="t"/>
            </v:shape>
            <v:shape id="_x0000_s1823" style="position:absolute;left:567;top:6350;width:10772;height:312" coordorigin="567,6350" coordsize="10772,312" path="m567,6350r,311l11339,6661r,-311l567,6350xe" fillcolor="#86ced6" stroked="f">
              <v:path arrowok="t"/>
            </v:shape>
            <v:shape id="_x0000_s1822" style="position:absolute;left:567;top:6350;width:10772;height:312" coordorigin="567,6350" coordsize="10772,312" path="m567,6350r10772,l11339,6661r-10772,l567,6350xe" filled="f" strokeweight=".57pt">
              <v:path arrowok="t"/>
            </v:shape>
            <v:shape id="_x0000_s1821" style="position:absolute;left:567;top:6661;width:1975;height:312" coordorigin="567,6661" coordsize="1975,312" path="m567,6661r,312l2542,6973r,-312l567,6661xe" fillcolor="#86ced6" stroked="f">
              <v:path arrowok="t"/>
            </v:shape>
            <v:shape id="_x0000_s1820" style="position:absolute;left:567;top:6661;width:1975;height:312" coordorigin="567,6661" coordsize="1975,312" path="m567,6661r1975,l2542,6973r-1975,l567,6661xe" filled="f" strokeweight=".57pt">
              <v:path arrowok="t"/>
            </v:shape>
            <v:shape id="_x0000_s1819" style="position:absolute;left:2542;top:6661;width:1665;height:312" coordorigin="2542,6661" coordsize="1665,312" path="m2542,6661r,312l4206,6973r,-312l2542,6661xe" fillcolor="#86ced6" stroked="f">
              <v:path arrowok="t"/>
            </v:shape>
            <v:shape id="_x0000_s1818" style="position:absolute;left:2542;top:6661;width:1665;height:312" coordorigin="2542,6661" coordsize="1665,312" path="m2542,6661r1664,l4206,6973r-1664,l2542,6661xe" filled="f" strokeweight=".57pt">
              <v:path arrowok="t"/>
            </v:shape>
            <v:shape id="_x0000_s1817" style="position:absolute;left:4206;top:6661;width:1485;height:312" coordorigin="4206,6661" coordsize="1485,312" path="m4206,6661r,312l5691,6973r,-312l4206,6661xe" fillcolor="#86ced6" stroked="f">
              <v:path arrowok="t"/>
            </v:shape>
            <v:shape id="_x0000_s1816" style="position:absolute;left:4206;top:6661;width:1485;height:312" coordorigin="4206,6661" coordsize="1485,312" path="m4206,6661r1485,l5691,6973r-1485,l4206,6661xe" filled="f" strokeweight=".57pt">
              <v:path arrowok="t"/>
            </v:shape>
            <v:shape id="_x0000_s1815" style="position:absolute;left:5691;top:6661;width:1555;height:312" coordorigin="5691,6661" coordsize="1555,312" path="m5691,6661r,312l7246,6973r,-312l5691,6661xe" fillcolor="#86ced6" stroked="f">
              <v:path arrowok="t"/>
            </v:shape>
            <v:shape id="_x0000_s1814" style="position:absolute;left:5691;top:6661;width:1555;height:312" coordorigin="5691,6661" coordsize="1555,312" path="m5691,6661r1555,l7246,6973r-1555,l5691,6661xe" filled="f" strokeweight=".57pt">
              <v:path arrowok="t"/>
            </v:shape>
            <v:shape id="_x0000_s1813" style="position:absolute;left:7246;top:6661;width:2888;height:312" coordorigin="7246,6661" coordsize="2888,312" path="m7246,6661r,312l10134,6973r,-312l7246,6661xe" fillcolor="#86ced6" stroked="f">
              <v:path arrowok="t"/>
            </v:shape>
            <v:shape id="_x0000_s1812" style="position:absolute;left:7246;top:6661;width:2888;height:312" coordorigin="7246,6661" coordsize="2888,312" path="m7246,6661r2888,l10134,6973r-2888,l7246,6661xe" filled="f" strokeweight=".57pt">
              <v:path arrowok="t"/>
            </v:shape>
            <v:shape id="_x0000_s1811" style="position:absolute;left:10134;top:6661;width:1205;height:312" coordorigin="10134,6661" coordsize="1205,312" path="m10134,6661r,312l11339,6973r,-312l10134,6661xe" fillcolor="#86ced6" stroked="f">
              <v:path arrowok="t"/>
            </v:shape>
            <v:shape id="_x0000_s1810" style="position:absolute;left:10134;top:6661;width:1205;height:312" coordorigin="10134,6661" coordsize="1205,312" path="m10134,6661r1205,l11339,6973r-1205,l10134,6661xe" filled="f" strokeweight=".57pt">
              <v:path arrowok="t"/>
            </v:shape>
            <v:shape id="_x0000_s1809" style="position:absolute;left:567;top:6973;width:1975;height:935" coordorigin="567,6973" coordsize="1975,935" path="m567,6973r1975,l2542,7909r-1975,l567,6973xe" filled="f" strokeweight=".57pt">
              <v:path arrowok="t"/>
            </v:shape>
            <v:shape id="_x0000_s1808" style="position:absolute;left:2542;top:6973;width:1665;height:935" coordorigin="2542,6973" coordsize="1665,935" path="m2542,6973r1664,l4206,7909r-1664,l2542,6973xe" filled="f" strokeweight=".57pt">
              <v:path arrowok="t"/>
            </v:shape>
            <v:shape id="_x0000_s1807" style="position:absolute;left:4206;top:6973;width:1485;height:935" coordorigin="4206,6973" coordsize="1485,935" path="m4206,6973r1485,l5691,7909r-1485,l4206,6973xe" filled="f" strokeweight=".57pt">
              <v:path arrowok="t"/>
            </v:shape>
            <v:shape id="_x0000_s1806" style="position:absolute;left:5691;top:6973;width:1555;height:935" coordorigin="5691,6973" coordsize="1555,935" path="m5691,6973r1555,l7246,7909r-1555,l5691,6973xe" filled="f" strokeweight=".57pt">
              <v:path arrowok="t"/>
            </v:shape>
            <v:shape id="_x0000_s1805" style="position:absolute;left:7246;top:6973;width:2888;height:935" coordorigin="7246,6973" coordsize="2888,935" path="m7246,6973r2888,l10134,7909r-2888,l7246,6973xe" filled="f" strokeweight=".57pt">
              <v:path arrowok="t"/>
            </v:shape>
            <v:shape id="_x0000_s1804" style="position:absolute;left:10134;top:6973;width:1205;height:935" coordorigin="10134,6973" coordsize="1205,935" path="m10134,6973r1205,l11339,7909r-1205,l10134,6973xe" filled="f" strokeweight=".57pt">
              <v:path arrowok="t"/>
            </v:shape>
            <v:shape id="_x0000_s1803" style="position:absolute;left:567;top:7909;width:10772;height:312" coordorigin="567,7909" coordsize="10772,312" path="m567,7909r,312l11339,8221r,-312l567,7909xe" fillcolor="#86ced6" stroked="f">
              <v:path arrowok="t"/>
            </v:shape>
            <v:shape id="_x0000_s1802" style="position:absolute;left:567;top:7909;width:10772;height:312" coordorigin="567,7909" coordsize="10772,312" path="m567,7909r10772,l11339,8221r-10772,l567,7909xe" filled="f" strokeweight=".57pt">
              <v:path arrowok="t"/>
            </v:shape>
            <v:shape id="_x0000_s1801" style="position:absolute;left:567;top:8221;width:1975;height:935" coordorigin="567,8221" coordsize="1975,935" path="m567,8221r1975,l2542,9156r-1975,l567,8221xe" filled="f" strokeweight=".57pt">
              <v:path arrowok="t"/>
            </v:shape>
            <v:shape id="_x0000_s1800" style="position:absolute;left:2542;top:8221;width:1665;height:935" coordorigin="2542,8221" coordsize="1665,935" path="m2542,8221r1664,l4206,9156r-1664,l2542,8221xe" filled="f" strokeweight=".57pt">
              <v:path arrowok="t"/>
            </v:shape>
            <v:shape id="_x0000_s1799" style="position:absolute;left:4206;top:8221;width:1485;height:935" coordorigin="4206,8221" coordsize="1485,935" path="m4206,8221r1485,l5691,9156r-1485,l4206,8221xe" filled="f" strokeweight=".57pt">
              <v:path arrowok="t"/>
            </v:shape>
            <v:shape id="_x0000_s1798" style="position:absolute;left:5691;top:8221;width:1555;height:935" coordorigin="5691,8221" coordsize="1555,935" path="m5691,8221r1555,l7246,9156r-1555,l5691,8221xe" filled="f" strokeweight=".57pt">
              <v:path arrowok="t"/>
            </v:shape>
            <v:shape id="_x0000_s1797" style="position:absolute;left:7246;top:8221;width:2888;height:935" coordorigin="7246,8221" coordsize="2888,935" path="m7246,8221r2888,l10134,9156r-2888,l7246,8221xe" filled="f" strokeweight=".57pt">
              <v:path arrowok="t"/>
            </v:shape>
            <v:shape id="_x0000_s1796" style="position:absolute;left:10134;top:8221;width:1205;height:935" coordorigin="10134,8221" coordsize="1205,935" path="m10134,8221r1205,l11339,9156r-1205,l10134,8221xe" filled="f" strokeweight=".57pt">
              <v:path arrowok="t"/>
            </v:shape>
            <w10:wrap anchorx="page" anchory="page"/>
          </v:group>
        </w:pict>
      </w:r>
      <w:r>
        <w:pict>
          <v:group id="_x0000_s1776" style="position:absolute;margin-left:28.05pt;margin-top:107.45pt;width:539.15pt;height:187.65pt;z-index:-1809;mso-position-horizontal-relative:page;mso-position-vertical-relative:page" coordorigin="561,2149" coordsize="10783,3753">
            <v:shape id="_x0000_s1794" style="position:absolute;left:567;top:2154;width:10772;height:312" coordorigin="567,2154" coordsize="10772,312" path="m567,2154r,312l11339,2466r,-312l567,2154xe" fillcolor="#86ced6" stroked="f">
              <v:path arrowok="t"/>
            </v:shape>
            <v:shape id="_x0000_s1793" style="position:absolute;left:567;top:2154;width:10772;height:312" coordorigin="567,2154" coordsize="10772,312" path="m567,2154r10772,l11339,2466r-10772,l567,2154xe" filled="f" strokeweight=".57pt">
              <v:path arrowok="t"/>
            </v:shape>
            <v:shape id="_x0000_s1792" style="position:absolute;left:567;top:2466;width:10772;height:312" coordorigin="567,2466" coordsize="10772,312" path="m567,2466r10772,l11339,2778r-10772,l567,2466xe" filled="f" strokeweight=".57pt">
              <v:path arrowok="t"/>
            </v:shape>
            <v:shape id="_x0000_s1791" style="position:absolute;left:567;top:2778;width:10772;height:312" coordorigin="567,2778" coordsize="10772,312" path="m567,2778r,312l11339,3090r,-312l567,2778xe" fillcolor="#86ced6" stroked="f">
              <v:path arrowok="t"/>
            </v:shape>
            <v:shape id="_x0000_s1790" style="position:absolute;left:567;top:2778;width:10772;height:312" coordorigin="567,2778" coordsize="10772,312" path="m567,2778r10772,l11339,3090r-10772,l567,2778xe" filled="f" strokeweight=".57pt">
              <v:path arrowok="t"/>
            </v:shape>
            <v:shape id="_x0000_s1789" style="position:absolute;left:567;top:3090;width:10772;height:312" coordorigin="567,3090" coordsize="10772,312" path="m567,3090r10772,l11339,3402r-10772,l567,3090xe" filled="f" strokeweight=".57pt">
              <v:path arrowok="t"/>
            </v:shape>
            <v:shape id="_x0000_s1788" style="position:absolute;left:567;top:3402;width:10772;height:312" coordorigin="567,3402" coordsize="10772,312" path="m567,3402r,311l11339,3713r,-311l567,3402xe" fillcolor="#86ced6" stroked="f">
              <v:path arrowok="t"/>
            </v:shape>
            <v:shape id="_x0000_s1787" style="position:absolute;left:567;top:3402;width:10772;height:312" coordorigin="567,3402" coordsize="10772,312" path="m567,3402r10772,l11339,3713r-10772,l567,3402xe" filled="f" strokeweight=".57pt">
              <v:path arrowok="t"/>
            </v:shape>
            <v:shape id="_x0000_s1786" style="position:absolute;left:567;top:3713;width:10772;height:312" coordorigin="567,3713" coordsize="10772,312" path="m567,3713r10772,l11339,4025r-10772,l567,3713xe" filled="f" strokeweight=".57pt">
              <v:path arrowok="t"/>
            </v:shape>
            <v:shape id="_x0000_s1785" style="position:absolute;left:567;top:4025;width:10772;height:312" coordorigin="567,4025" coordsize="10772,312" path="m567,4025r,312l11339,4337r,-312l567,4025xe" fillcolor="#86ced6" stroked="f">
              <v:path arrowok="t"/>
            </v:shape>
            <v:shape id="_x0000_s1784" style="position:absolute;left:567;top:4025;width:10772;height:312" coordorigin="567,4025" coordsize="10772,312" path="m567,4025r10772,l11339,4337r-10772,l567,4025xe" filled="f" strokeweight=".57pt">
              <v:path arrowok="t"/>
            </v:shape>
            <v:shape id="_x0000_s1783" style="position:absolute;left:567;top:4337;width:10772;height:312" coordorigin="567,4337" coordsize="10772,312" path="m567,4337r10772,l11339,4649r-10772,l567,4337xe" filled="f" strokeweight=".57pt">
              <v:path arrowok="t"/>
            </v:shape>
            <v:shape id="_x0000_s1782" style="position:absolute;left:567;top:4649;width:10772;height:312" coordorigin="567,4649" coordsize="10772,312" path="m567,4649r,312l11339,4961r,-312l567,4649xe" fillcolor="#86ced6" stroked="f">
              <v:path arrowok="t"/>
            </v:shape>
            <v:shape id="_x0000_s1781" style="position:absolute;left:567;top:4649;width:10772;height:312" coordorigin="567,4649" coordsize="10772,312" path="m567,4649r10772,l11339,4961r-10772,l567,4649xe" filled="f" strokeweight=".57pt">
              <v:path arrowok="t"/>
            </v:shape>
            <v:shape id="_x0000_s1780" style="position:absolute;left:567;top:4961;width:10772;height:312" coordorigin="567,4961" coordsize="10772,312" path="m567,4961r10772,l11339,5273r-10772,l567,4961xe" filled="f" strokeweight=".57pt">
              <v:path arrowok="t"/>
            </v:shape>
            <v:shape id="_x0000_s1779" style="position:absolute;left:567;top:5273;width:10772;height:312" coordorigin="567,5273" coordsize="10772,312" path="m567,5273r,311l11339,5584r,-311l567,5273xe" fillcolor="#86ced6" stroked="f">
              <v:path arrowok="t"/>
            </v:shape>
            <v:shape id="_x0000_s1778" style="position:absolute;left:567;top:5273;width:10772;height:312" coordorigin="567,5273" coordsize="10772,312" path="m567,5273r10772,l11339,5584r-10772,l567,5273xe" filled="f" strokeweight=".57pt">
              <v:path arrowok="t"/>
            </v:shape>
            <v:shape id="_x0000_s1777" style="position:absolute;left:567;top:5584;width:10772;height:312" coordorigin="567,5584" coordsize="10772,312" path="m567,5584r10772,l11339,5896r-10772,l567,5584xe" filled="f" strokeweight=".57pt">
              <v:path arrowok="t"/>
            </v:shape>
            <w10:wrap anchorx="page" anchory="page"/>
          </v:group>
        </w:pict>
      </w:r>
    </w:p>
    <w:p w:rsidR="00A70EBA" w:rsidRDefault="00A70EBA">
      <w:pPr>
        <w:ind w:left="104"/>
        <w:rPr>
          <w:rFonts w:ascii="Arial" w:eastAsia="Arial" w:hAnsi="Arial" w:cs="Arial"/>
          <w:b/>
          <w:sz w:val="18"/>
          <w:szCs w:val="18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Applicant Team Members(s)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18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:rsidR="008763CC" w:rsidRDefault="00A70EBA">
      <w:pPr>
        <w:spacing w:line="200" w:lineRule="exact"/>
      </w:pPr>
      <w:r>
        <w:br w:type="column"/>
      </w:r>
    </w:p>
    <w:p w:rsidR="008763CC" w:rsidRDefault="008763CC">
      <w:pPr>
        <w:spacing w:before="17" w:line="200" w:lineRule="exact"/>
      </w:pPr>
    </w:p>
    <w:p w:rsidR="008763CC" w:rsidRDefault="00A70EBA">
      <w:pPr>
        <w:tabs>
          <w:tab w:val="left" w:pos="1480"/>
        </w:tabs>
        <w:spacing w:line="361" w:lineRule="auto"/>
        <w:ind w:left="1485" w:right="-31" w:hanging="1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8763CC" w:rsidRDefault="00A70EBA">
      <w:pPr>
        <w:spacing w:before="8" w:line="120" w:lineRule="exact"/>
        <w:rPr>
          <w:sz w:val="12"/>
          <w:szCs w:val="12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2B3D45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880" w:bottom="0" w:left="520" w:header="720" w:footer="720" w:gutter="0"/>
          <w:cols w:num="3" w:space="720" w:equalWidth="0">
            <w:col w:w="3329" w:space="414"/>
            <w:col w:w="2386" w:space="654"/>
            <w:col w:w="3737"/>
          </w:cols>
        </w:sectPr>
      </w:pPr>
      <w:hyperlink r:id="rId9">
        <w:r w:rsidR="00A70EBA">
          <w:rPr>
            <w:rFonts w:ascii="Arial" w:eastAsia="Arial" w:hAnsi="Arial" w:cs="Arial"/>
            <w:sz w:val="18"/>
            <w:szCs w:val="18"/>
          </w:rPr>
          <w:t xml:space="preserve">                </w:t>
        </w:r>
      </w:hyperlink>
    </w:p>
    <w:p w:rsidR="008763CC" w:rsidRDefault="00A70EBA">
      <w:pPr>
        <w:spacing w:before="70" w:line="200" w:lineRule="exact"/>
        <w:ind w:left="4393" w:right="44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</w:rPr>
        <w:lastRenderedPageBreak/>
        <w:t>APPLICANT DETAILS</w:t>
      </w:r>
    </w:p>
    <w:p w:rsidR="008763CC" w:rsidRDefault="008763CC">
      <w:pPr>
        <w:spacing w:before="13" w:line="200" w:lineRule="exact"/>
        <w:sectPr w:rsidR="008763CC">
          <w:pgSz w:w="11920" w:h="16840"/>
          <w:pgMar w:top="520" w:right="660" w:bottom="0" w:left="520" w:header="0" w:footer="165" w:gutter="0"/>
          <w:cols w:space="720"/>
        </w:sectPr>
      </w:pPr>
    </w:p>
    <w:p w:rsidR="008763CC" w:rsidRDefault="00A70EBA">
      <w:pPr>
        <w:spacing w:before="37"/>
        <w:ind w:left="104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Name Of The Applicant   </w:t>
      </w:r>
    </w:p>
    <w:p w:rsidR="008763CC" w:rsidRDefault="008763CC">
      <w:pPr>
        <w:spacing w:before="10" w:line="140" w:lineRule="exact"/>
        <w:rPr>
          <w:sz w:val="14"/>
          <w:szCs w:val="14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Contact Details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A70EBA" w:rsidRDefault="00A70EBA">
      <w:pPr>
        <w:ind w:left="10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Address1: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A70EBA" w:rsidRDefault="00A70EBA">
      <w:pPr>
        <w:spacing w:before="6" w:line="100" w:lineRule="exact"/>
      </w:pPr>
    </w:p>
    <w:p w:rsidR="00A70EBA" w:rsidRDefault="00A70EBA">
      <w:pPr>
        <w:spacing w:before="6" w:line="100" w:lineRule="exact"/>
      </w:pPr>
    </w:p>
    <w:p w:rsidR="00A70EBA" w:rsidRDefault="00A70EBA">
      <w:pPr>
        <w:spacing w:before="6" w:line="100" w:lineRule="exact"/>
      </w:pPr>
    </w:p>
    <w:p w:rsidR="00A70EBA" w:rsidRDefault="00A70EBA">
      <w:pPr>
        <w:spacing w:before="6" w:line="100" w:lineRule="exact"/>
      </w:pPr>
    </w:p>
    <w:p w:rsidR="00A70EBA" w:rsidRDefault="00A70EBA">
      <w:pPr>
        <w:spacing w:before="6" w:line="100" w:lineRule="exact"/>
      </w:pPr>
    </w:p>
    <w:p w:rsidR="00A70EBA" w:rsidRDefault="00A70EBA">
      <w:pPr>
        <w:spacing w:before="6" w:line="100" w:lineRule="exact"/>
      </w:pPr>
    </w:p>
    <w:p w:rsidR="00A70EBA" w:rsidRDefault="00A70EBA">
      <w:pPr>
        <w:spacing w:before="6" w:line="100" w:lineRule="exact"/>
      </w:pPr>
    </w:p>
    <w:p w:rsidR="00A70EBA" w:rsidRDefault="00A70EBA">
      <w:pPr>
        <w:spacing w:before="6" w:line="100" w:lineRule="exact"/>
      </w:pPr>
    </w:p>
    <w:p w:rsidR="00A70EBA" w:rsidRDefault="00A70EBA">
      <w:pPr>
        <w:spacing w:before="6" w:line="100" w:lineRule="exact"/>
      </w:pPr>
    </w:p>
    <w:p w:rsidR="00A70EBA" w:rsidRDefault="00A70EBA">
      <w:pPr>
        <w:spacing w:before="6" w:line="100" w:lineRule="exact"/>
      </w:pPr>
    </w:p>
    <w:p w:rsidR="008763CC" w:rsidRDefault="00A70EBA">
      <w:pPr>
        <w:spacing w:before="6" w:line="100" w:lineRule="exact"/>
        <w:rPr>
          <w:sz w:val="10"/>
          <w:szCs w:val="10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660" w:bottom="0" w:left="520" w:header="720" w:footer="720" w:gutter="0"/>
          <w:cols w:num="2" w:space="720" w:equalWidth="0">
            <w:col w:w="4966" w:space="524"/>
            <w:col w:w="5250"/>
          </w:cols>
        </w:sectPr>
      </w:pPr>
      <w:r>
        <w:rPr>
          <w:rFonts w:ascii="Arial" w:eastAsia="Arial" w:hAnsi="Arial" w:cs="Arial"/>
          <w:b/>
          <w:sz w:val="18"/>
          <w:szCs w:val="18"/>
        </w:rPr>
        <w:t xml:space="preserve">Address2:               </w:t>
      </w:r>
      <w:proofErr w:type="spellStart"/>
      <w:r>
        <w:rPr>
          <w:rFonts w:ascii="Arial" w:eastAsia="Arial" w:hAnsi="Arial" w:cs="Arial"/>
          <w:sz w:val="18"/>
          <w:szCs w:val="18"/>
        </w:rPr>
        <w:t>Poru</w:t>
      </w:r>
      <w:proofErr w:type="spellEnd"/>
    </w:p>
    <w:p w:rsidR="008763CC" w:rsidRDefault="002B3D45">
      <w:pPr>
        <w:spacing w:before="9" w:line="100" w:lineRule="exact"/>
        <w:rPr>
          <w:sz w:val="10"/>
          <w:szCs w:val="10"/>
        </w:rPr>
      </w:pPr>
      <w:r>
        <w:pict>
          <v:group id="_x0000_s1738" style="position:absolute;margin-left:28.05pt;margin-top:50.75pt;width:539.15pt;height:396.35pt;z-index:-1807;mso-position-horizontal-relative:page;mso-position-vertical-relative:page" coordorigin="561,1015" coordsize="10783,7927">
            <v:shape id="_x0000_s1775" style="position:absolute;left:567;top:1021;width:10772;height:312" coordorigin="567,1021" coordsize="10772,312" path="m567,1021r10772,l11339,1332r-10772,l567,1021xe" filled="f" strokeweight=".57pt">
              <v:path arrowok="t"/>
            </v:shape>
            <v:shape id="_x0000_s1774" style="position:absolute;left:567;top:1332;width:10772;height:45" coordorigin="567,1332" coordsize="10772,45" path="m567,1332r10772,l11339,1377r-10772,l567,1332xe" filled="f" strokeweight=".57pt">
              <v:path arrowok="t"/>
            </v:shape>
            <v:shape id="_x0000_s1773" style="position:absolute;left:567;top:1377;width:10772;height:312" coordorigin="567,1377" coordsize="10772,312" path="m567,1377r,312l11339,1689r,-312l567,1377xe" fillcolor="#86ced6" stroked="f">
              <v:path arrowok="t"/>
            </v:shape>
            <v:shape id="_x0000_s1772" style="position:absolute;left:567;top:1377;width:10772;height:312" coordorigin="567,1377" coordsize="10772,312" path="m567,1377r10772,l11339,1689r-10772,l567,1377xe" filled="f" strokeweight=".57pt">
              <v:path arrowok="t"/>
            </v:shape>
            <v:shape id="_x0000_s1771" style="position:absolute;left:567;top:1689;width:1616;height:1247" coordorigin="567,1689" coordsize="1616,1247" path="m567,1689r1616,l2183,2936r-1616,l567,1689xe" filled="f" strokeweight=".57pt">
              <v:path arrowok="t"/>
            </v:shape>
            <v:shape id="_x0000_s1770" style="position:absolute;left:2183;top:1689;width:3770;height:1247" coordorigin="2183,1689" coordsize="3770,1247" path="m2183,1689r3770,l5953,2936r-3770,l2183,1689xe" filled="f" strokeweight=".57pt">
              <v:path arrowok="t"/>
            </v:shape>
            <v:shape id="_x0000_s1769" style="position:absolute;left:5953;top:1689;width:1616;height:1247" coordorigin="5953,1689" coordsize="1616,1247" path="m5953,1689r1616,l7569,2936r-1616,l5953,1689xe" filled="f" strokeweight=".57pt">
              <v:path arrowok="t"/>
            </v:shape>
            <v:shape id="_x0000_s1768" style="position:absolute;left:7569;top:1689;width:3770;height:1247" coordorigin="7569,1689" coordsize="3770,1247" path="m7569,1689r3770,l11339,2936r-3770,l7569,1689xe" filled="f" strokeweight=".57pt">
              <v:path arrowok="t"/>
            </v:shape>
            <v:shape id="_x0000_s1767" style="position:absolute;left:567;top:2936;width:1616;height:312" coordorigin="567,2936" coordsize="1616,312" path="m567,2936r1616,l2183,3248r-1616,l567,2936xe" filled="f" strokeweight=".57pt">
              <v:path arrowok="t"/>
            </v:shape>
            <v:shape id="_x0000_s1766" style="position:absolute;left:2183;top:2936;width:3770;height:312" coordorigin="2183,2936" coordsize="3770,312" path="m2183,2936r3770,l5953,3248r-3770,l2183,2936xe" filled="f" strokeweight=".57pt">
              <v:path arrowok="t"/>
            </v:shape>
            <v:shape id="_x0000_s1765" style="position:absolute;left:5953;top:2936;width:1616;height:312" coordorigin="5953,2936" coordsize="1616,312" path="m5953,2936r1616,l7569,3248r-1616,l5953,2936xe" filled="f" strokeweight=".57pt">
              <v:path arrowok="t"/>
            </v:shape>
            <v:shape id="_x0000_s1764" style="position:absolute;left:7569;top:2936;width:3770;height:312" coordorigin="7569,2936" coordsize="3770,312" path="m7569,2936r3770,l11339,3248r-3770,l7569,2936xe" filled="f" strokeweight=".57pt">
              <v:path arrowok="t"/>
            </v:shape>
            <v:shape id="_x0000_s1763" style="position:absolute;left:567;top:3248;width:1616;height:312" coordorigin="567,3248" coordsize="1616,312" path="m567,3248r1616,l2183,3560r-1616,l567,3248xe" filled="f" strokeweight=".57pt">
              <v:path arrowok="t"/>
            </v:shape>
            <v:shape id="_x0000_s1762" style="position:absolute;left:2183;top:3248;width:3770;height:312" coordorigin="2183,3248" coordsize="3770,312" path="m2183,3248r3770,l5953,3560r-3770,l2183,3248xe" filled="f" strokeweight=".57pt">
              <v:path arrowok="t"/>
            </v:shape>
            <v:shape id="_x0000_s1761" style="position:absolute;left:5953;top:3248;width:1616;height:312" coordorigin="5953,3248" coordsize="1616,312" path="m5953,3248r1616,l7569,3560r-1616,l5953,3248xe" filled="f" strokeweight=".57pt">
              <v:path arrowok="t"/>
            </v:shape>
            <v:shape id="_x0000_s1760" style="position:absolute;left:7569;top:3248;width:3770;height:312" coordorigin="7569,3248" coordsize="3770,312" path="m7569,3248r3770,l11339,3560r-3770,l7569,3248xe" filled="f" strokeweight=".57pt">
              <v:path arrowok="t"/>
            </v:shape>
            <v:shape id="_x0000_s1759" style="position:absolute;left:567;top:3560;width:1616;height:312" coordorigin="567,3560" coordsize="1616,312" path="m567,3560r1616,l2183,3872r-1616,l567,3560xe" filled="f" strokeweight=".57pt">
              <v:path arrowok="t"/>
            </v:shape>
            <v:shape id="_x0000_s1758" style="position:absolute;left:2183;top:3560;width:3770;height:312" coordorigin="2183,3560" coordsize="3770,312" path="m2183,3560r3770,l5953,3872r-3770,l2183,3560xe" filled="f" strokeweight=".57pt">
              <v:path arrowok="t"/>
            </v:shape>
            <v:shape id="_x0000_s1757" style="position:absolute;left:5953;top:3560;width:1616;height:312" coordorigin="5953,3560" coordsize="1616,312" path="m5953,3560r1616,l7569,3872r-1616,l5953,3560xe" filled="f" strokeweight=".57pt">
              <v:path arrowok="t"/>
            </v:shape>
            <v:shape id="_x0000_s1756" style="position:absolute;left:7569;top:3560;width:3770;height:312" coordorigin="7569,3560" coordsize="3770,312" path="m7569,3560r3770,l11339,3872r-3770,l7569,3560xe" filled="f" strokeweight=".57pt">
              <v:path arrowok="t"/>
            </v:shape>
            <v:shape id="_x0000_s1755" style="position:absolute;left:567;top:3872;width:1616;height:312" coordorigin="567,3872" coordsize="1616,312" path="m567,3872r1616,l2183,4184r-1616,l567,3872xe" filled="f" strokeweight=".57pt">
              <v:path arrowok="t"/>
            </v:shape>
            <v:shape id="_x0000_s1754" style="position:absolute;left:2183;top:3872;width:3770;height:312" coordorigin="2183,3872" coordsize="3770,312" path="m2183,3872r3770,l5953,4184r-3770,l2183,3872xe" filled="f" strokeweight=".57pt">
              <v:path arrowok="t"/>
            </v:shape>
            <v:shape id="_x0000_s1753" style="position:absolute;left:5953;top:3872;width:1616;height:312" coordorigin="5953,3872" coordsize="1616,312" path="m5953,3872r1616,l7569,4184r-1616,l5953,3872xe" filled="f" strokeweight=".57pt">
              <v:path arrowok="t"/>
            </v:shape>
            <v:shape id="_x0000_s1752" style="position:absolute;left:7569;top:3872;width:3770;height:312" coordorigin="7569,3872" coordsize="3770,312" path="m7569,3872r3770,l11339,4184r-3770,l7569,3872xe" filled="f" strokeweight=".57pt">
              <v:path arrowok="t"/>
            </v:shape>
            <v:shape id="_x0000_s1751" style="position:absolute;left:567;top:4184;width:10772;height:75" coordorigin="567,4184" coordsize="10772,75" path="m567,4184r10772,l11339,4259r-10772,l567,4184xe" filled="f" strokeweight=".57pt">
              <v:path arrowok="t"/>
            </v:shape>
            <v:shape id="_x0000_s1750" style="position:absolute;left:567;top:4259;width:10772;height:312" coordorigin="567,4259" coordsize="10772,312" path="m567,4259r,311l11339,4570r,-311l567,4259xe" fillcolor="#86ced6" stroked="f">
              <v:path arrowok="t"/>
            </v:shape>
            <v:shape id="_x0000_s1749" style="position:absolute;left:567;top:4259;width:10772;height:312" coordorigin="567,4259" coordsize="10772,312" path="m567,4259r10772,l11339,4570r-10772,l567,4259xe" filled="f" strokeweight=".57pt">
              <v:path arrowok="t"/>
            </v:shape>
            <v:shape id="_x0000_s1748" style="position:absolute;left:567;top:4570;width:10772;height:312" coordorigin="567,4570" coordsize="10772,312" path="m567,4570r10772,l11339,4882r-10772,l567,4570xe" filled="f" strokeweight=".57pt">
              <v:path arrowok="t"/>
            </v:shape>
            <v:shape id="_x0000_s1747" style="position:absolute;left:567;top:4882;width:10772;height:312" coordorigin="567,4882" coordsize="10772,312" path="m567,4882r10772,l11339,5194r-10772,l567,4882xe" filled="f" strokeweight=".57pt">
              <v:path arrowok="t"/>
            </v:shape>
            <v:shape id="_x0000_s1746" style="position:absolute;left:567;top:5194;width:10772;height:312" coordorigin="567,5194" coordsize="10772,312" path="m567,5194r10772,l11339,5506r-10772,l567,5194xe" filled="f" strokeweight=".57pt">
              <v:path arrowok="t"/>
            </v:shape>
            <v:shape id="_x0000_s1745" style="position:absolute;left:567;top:5506;width:10772;height:624" coordorigin="567,5506" coordsize="10772,624" path="m567,5506r10772,l11339,6129r-10772,l567,5506xe" filled="f" strokeweight=".57pt">
              <v:path arrowok="t"/>
            </v:shape>
            <v:shape id="_x0000_s1744" style="position:absolute;left:567;top:6129;width:10772;height:312" coordorigin="567,6129" coordsize="10772,312" path="m567,6129r,312l11339,6441r,-312l567,6129xe" fillcolor="#86ced6" stroked="f">
              <v:path arrowok="t"/>
            </v:shape>
            <v:shape id="_x0000_s1743" style="position:absolute;left:567;top:6129;width:10772;height:312" coordorigin="567,6129" coordsize="10772,312" path="m567,6129r10772,l11339,6441r-10772,l567,6129xe" filled="f" strokeweight=".57pt">
              <v:path arrowok="t"/>
            </v:shape>
            <v:shape id="_x0000_s1742" style="position:absolute;left:567;top:6441;width:5386;height:2183" coordorigin="567,6441" coordsize="5386,2183" path="m567,6441r5386,l5953,8624r-5386,l567,6441xe" filled="f" strokeweight=".57pt">
              <v:path arrowok="t"/>
            </v:shape>
            <v:shape id="_x0000_s1741" style="position:absolute;left:5953;top:6441;width:5386;height:2183" coordorigin="5953,6441" coordsize="5386,2183" path="m5953,6441r5386,l11339,8624r-5386,l5953,6441xe" filled="f" strokeweight=".57pt">
              <v:path arrowok="t"/>
            </v:shape>
            <v:shape id="_x0000_s1740" style="position:absolute;left:567;top:8624;width:5386;height:312" coordorigin="567,8624" coordsize="5386,312" path="m567,8624r5386,l5953,8936r-5386,l567,8624xe" filled="f" strokeweight=".57pt">
              <v:path arrowok="t"/>
            </v:shape>
            <v:shape id="_x0000_s1739" style="position:absolute;left:5953;top:8624;width:5386;height:312" coordorigin="5953,8624" coordsize="5386,312" path="m5953,8624r5386,l11339,8936r-5386,l5953,8624xe" filled="f" strokeweight=".57pt">
              <v:path arrowok="t"/>
            </v:shape>
            <w10:wrap anchorx="page" anchory="page"/>
          </v:group>
        </w:pict>
      </w:r>
    </w:p>
    <w:p w:rsidR="00A70EBA" w:rsidRDefault="00A70EBA">
      <w:pPr>
        <w:spacing w:line="361" w:lineRule="auto"/>
        <w:ind w:left="104" w:right="226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Street/Village:                                                                                    City/Town:             </w:t>
      </w:r>
    </w:p>
    <w:p w:rsidR="00A70EBA" w:rsidRDefault="00A70EBA">
      <w:pPr>
        <w:spacing w:line="361" w:lineRule="auto"/>
        <w:ind w:left="104" w:right="2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State: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Country:                 </w:t>
      </w:r>
    </w:p>
    <w:p w:rsidR="008763CC" w:rsidRDefault="00A70EBA">
      <w:pPr>
        <w:spacing w:line="361" w:lineRule="auto"/>
        <w:ind w:left="104" w:right="226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Pincode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/Zip: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Landline:                </w:t>
      </w:r>
    </w:p>
    <w:p w:rsidR="008763CC" w:rsidRDefault="00A70EBA">
      <w:pPr>
        <w:spacing w:before="3"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Fax:                        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--                                                                        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Website:                 </w:t>
      </w:r>
    </w:p>
    <w:p w:rsidR="008763CC" w:rsidRDefault="008763CC">
      <w:pPr>
        <w:spacing w:before="7" w:line="140" w:lineRule="exact"/>
        <w:rPr>
          <w:sz w:val="14"/>
          <w:szCs w:val="14"/>
        </w:rPr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Brief Background of The Applicant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Date of Incorporation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A70EBA" w:rsidRDefault="00A70EBA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R&amp;D Activity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A70EBA" w:rsidRDefault="00A70EBA">
      <w:pPr>
        <w:spacing w:line="361" w:lineRule="auto"/>
        <w:ind w:left="104" w:right="567"/>
        <w:rPr>
          <w:rFonts w:ascii="Arial" w:eastAsia="Arial" w:hAnsi="Arial" w:cs="Arial"/>
          <w:sz w:val="18"/>
          <w:szCs w:val="18"/>
        </w:rPr>
      </w:pPr>
    </w:p>
    <w:p w:rsidR="008763CC" w:rsidRDefault="00A70EBA">
      <w:pPr>
        <w:spacing w:line="361" w:lineRule="auto"/>
        <w:ind w:left="104" w:right="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:rsidR="008763CC" w:rsidRDefault="00A70EBA">
      <w:pPr>
        <w:spacing w:before="3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Applicant Registration Details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 w:rsidP="00A70EBA">
      <w:pPr>
        <w:spacing w:line="361" w:lineRule="auto"/>
        <w:ind w:left="5489" w:right="313" w:hanging="53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Recognition or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Accriditation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Status                                               </w:t>
      </w:r>
    </w:p>
    <w:p w:rsidR="00A70EBA" w:rsidRDefault="00A70EBA" w:rsidP="00A70EBA">
      <w:pPr>
        <w:spacing w:line="361" w:lineRule="auto"/>
        <w:ind w:left="5489" w:right="313" w:hanging="5386"/>
        <w:rPr>
          <w:rFonts w:ascii="Arial" w:eastAsia="Arial" w:hAnsi="Arial" w:cs="Arial"/>
          <w:sz w:val="18"/>
          <w:szCs w:val="18"/>
        </w:rPr>
      </w:pPr>
    </w:p>
    <w:p w:rsidR="00A70EBA" w:rsidRDefault="00A70EBA" w:rsidP="00A70EBA">
      <w:pPr>
        <w:spacing w:line="361" w:lineRule="auto"/>
        <w:ind w:left="5489" w:right="313" w:hanging="5386"/>
        <w:rPr>
          <w:rFonts w:ascii="Arial" w:eastAsia="Arial" w:hAnsi="Arial" w:cs="Arial"/>
          <w:sz w:val="18"/>
          <w:szCs w:val="18"/>
        </w:rPr>
      </w:pPr>
    </w:p>
    <w:p w:rsidR="00A70EBA" w:rsidRDefault="00A70EBA" w:rsidP="00A70EBA">
      <w:pPr>
        <w:spacing w:line="361" w:lineRule="auto"/>
        <w:ind w:left="5489" w:right="313" w:hanging="5386"/>
        <w:rPr>
          <w:rFonts w:ascii="Arial" w:eastAsia="Arial" w:hAnsi="Arial" w:cs="Arial"/>
          <w:sz w:val="18"/>
          <w:szCs w:val="18"/>
        </w:rPr>
      </w:pPr>
    </w:p>
    <w:p w:rsidR="00A70EBA" w:rsidRDefault="00A70EBA" w:rsidP="00A70EBA">
      <w:pPr>
        <w:spacing w:line="361" w:lineRule="auto"/>
        <w:ind w:left="5489" w:right="313" w:hanging="5386"/>
        <w:rPr>
          <w:rFonts w:ascii="Arial" w:eastAsia="Arial" w:hAnsi="Arial" w:cs="Arial"/>
          <w:sz w:val="18"/>
          <w:szCs w:val="18"/>
        </w:rPr>
      </w:pPr>
    </w:p>
    <w:p w:rsidR="00A70EBA" w:rsidRDefault="00A70EBA" w:rsidP="00A70EBA">
      <w:pPr>
        <w:spacing w:line="361" w:lineRule="auto"/>
        <w:ind w:left="5489" w:right="313" w:hanging="5386"/>
        <w:rPr>
          <w:rFonts w:ascii="Arial" w:eastAsia="Arial" w:hAnsi="Arial" w:cs="Arial"/>
          <w:sz w:val="18"/>
          <w:szCs w:val="18"/>
        </w:rPr>
      </w:pPr>
    </w:p>
    <w:p w:rsidR="00A70EBA" w:rsidRDefault="00A70EBA" w:rsidP="00A70EBA">
      <w:pPr>
        <w:spacing w:line="361" w:lineRule="auto"/>
        <w:ind w:left="5489" w:right="313" w:hanging="5386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660" w:bottom="0" w:left="52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Accriditation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File                                                                               </w:t>
      </w:r>
    </w:p>
    <w:p w:rsidR="008763CC" w:rsidRDefault="002B3D45">
      <w:pPr>
        <w:spacing w:before="70"/>
        <w:ind w:left="104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693" style="position:absolute;left:0;text-align:left;margin-left:27.8pt;margin-top:28.35pt;width:539.15pt;height:203.25pt;z-index:-1806;mso-position-horizontal-relative:page;mso-position-vertical-relative:page" coordorigin="561,561" coordsize="10783,4065">
            <v:shape id="_x0000_s1737" style="position:absolute;left:567;top:567;width:10772;height:312" coordorigin="567,567" coordsize="10772,312" path="m567,567r,312l11339,879r,-312l567,567xe" fillcolor="#86ced6" stroked="f">
              <v:path arrowok="t"/>
            </v:shape>
            <v:shape id="_x0000_s1736" style="position:absolute;left:567;top:567;width:10772;height:312" coordorigin="567,567" coordsize="10772,312" path="m567,567r10772,l11339,879,567,879r,-312xe" filled="f" strokeweight=".57pt">
              <v:path arrowok="t"/>
            </v:shape>
            <v:shape id="_x0000_s1735" style="position:absolute;left:567;top:879;width:2305;height:312" coordorigin="567,879" coordsize="2305,312" path="m567,879r2305,l2872,1191r-2305,l567,879xe" filled="f" strokeweight=".57pt">
              <v:path arrowok="t"/>
            </v:shape>
            <v:shape id="_x0000_s1734" style="position:absolute;left:2872;top:879;width:3608;height:312" coordorigin="2872,879" coordsize="3608,312" path="m2872,879r3607,l6479,1191r-3607,l2872,879xe" filled="f" strokeweight=".57pt">
              <v:path arrowok="t"/>
            </v:shape>
            <v:shape id="_x0000_s1733" style="position:absolute;left:6479;top:879;width:2245;height:312" coordorigin="6479,879" coordsize="2245,312" path="m6479,879r2245,l8724,1191r-2245,l6479,879xe" filled="f" strokeweight=".57pt">
              <v:path arrowok="t"/>
            </v:shape>
            <v:shape id="_x0000_s1732" style="position:absolute;left:8724;top:879;width:2615;height:312" coordorigin="8724,879" coordsize="2615,312" path="m8724,879r2615,l11339,1191r-2615,l8724,879xe" filled="f" strokeweight=".57pt">
              <v:path arrowok="t"/>
            </v:shape>
            <v:shape id="_x0000_s1731" style="position:absolute;left:567;top:1191;width:2305;height:312" coordorigin="567,1191" coordsize="2305,312" path="m567,1191r2305,l2872,1502r-2305,l567,1191xe" filled="f" strokeweight=".57pt">
              <v:path arrowok="t"/>
            </v:shape>
            <v:shape id="_x0000_s1730" style="position:absolute;left:2872;top:1191;width:3608;height:312" coordorigin="2872,1191" coordsize="3608,312" path="m2872,1191r3607,l6479,1502r-3607,l2872,1191xe" filled="f" strokeweight=".57pt">
              <v:path arrowok="t"/>
            </v:shape>
            <v:shape id="_x0000_s1729" style="position:absolute;left:6479;top:1191;width:2245;height:312" coordorigin="6479,1191" coordsize="2245,312" path="m6479,1191r2245,l8724,1502r-2245,l6479,1191xe" filled="f" strokeweight=".57pt">
              <v:path arrowok="t"/>
            </v:shape>
            <v:shape id="_x0000_s1728" style="position:absolute;left:8724;top:1191;width:2615;height:312" coordorigin="8724,1191" coordsize="2615,312" path="m8724,1191r2615,l11339,1502r-2615,l8724,1191xe" filled="f" strokeweight=".57pt">
              <v:path arrowok="t"/>
            </v:shape>
            <v:shape id="_x0000_s1727" style="position:absolute;left:567;top:1502;width:2305;height:312" coordorigin="567,1502" coordsize="2305,312" path="m567,1502r2305,l2872,1814r-2305,l567,1502xe" filled="f" strokeweight=".57pt">
              <v:path arrowok="t"/>
            </v:shape>
            <v:shape id="_x0000_s1726" style="position:absolute;left:2872;top:1502;width:3608;height:312" coordorigin="2872,1502" coordsize="3608,312" path="m2872,1502r3607,l6479,1814r-3607,l2872,1502xe" filled="f" strokeweight=".57pt">
              <v:path arrowok="t"/>
            </v:shape>
            <v:shape id="_x0000_s1725" style="position:absolute;left:6479;top:1502;width:2245;height:312" coordorigin="6479,1502" coordsize="2245,312" path="m6479,1502r2245,l8724,1814r-2245,l6479,1502xe" filled="f" strokeweight=".57pt">
              <v:path arrowok="t"/>
            </v:shape>
            <v:shape id="_x0000_s1724" style="position:absolute;left:8724;top:1502;width:2615;height:312" coordorigin="8724,1502" coordsize="2615,312" path="m8724,1502r2615,l11339,1814r-2615,l8724,1502xe" filled="f" strokeweight=".57pt">
              <v:path arrowok="t"/>
            </v:shape>
            <v:shape id="_x0000_s1723" style="position:absolute;left:567;top:1814;width:2305;height:312" coordorigin="567,1814" coordsize="2305,312" path="m567,1814r2305,l2872,2126r-2305,l567,1814xe" filled="f" strokeweight=".57pt">
              <v:path arrowok="t"/>
            </v:shape>
            <v:shape id="_x0000_s1722" style="position:absolute;left:2872;top:1814;width:3608;height:312" coordorigin="2872,1814" coordsize="3608,312" path="m2872,1814r3607,l6479,2126r-3607,l2872,1814xe" filled="f" strokeweight=".57pt">
              <v:path arrowok="t"/>
            </v:shape>
            <v:shape id="_x0000_s1721" style="position:absolute;left:6479;top:1814;width:2245;height:312" coordorigin="6479,1814" coordsize="2245,312" path="m6479,1814r2245,l8724,2126r-2245,l6479,1814xe" filled="f" strokeweight=".57pt">
              <v:path arrowok="t"/>
            </v:shape>
            <v:shape id="_x0000_s1720" style="position:absolute;left:8724;top:1814;width:2615;height:312" coordorigin="8724,1814" coordsize="2615,312" path="m8724,1814r2615,l11339,2126r-2615,l8724,1814xe" filled="f" strokeweight=".57pt">
              <v:path arrowok="t"/>
            </v:shape>
            <v:shape id="_x0000_s1719" style="position:absolute;left:567;top:2126;width:2305;height:624" coordorigin="567,2126" coordsize="2305,624" path="m567,2126r2305,l2872,2750r-2305,l567,2126xe" filled="f" strokeweight=".57pt">
              <v:path arrowok="t"/>
            </v:shape>
            <v:shape id="_x0000_s1718" style="position:absolute;left:2872;top:2126;width:3608;height:624" coordorigin="2872,2126" coordsize="3608,624" path="m2872,2126r3607,l6479,2750r-3607,l2872,2126xe" filled="f" strokeweight=".57pt">
              <v:path arrowok="t"/>
            </v:shape>
            <v:shape id="_x0000_s1717" style="position:absolute;left:6479;top:2126;width:2245;height:624" coordorigin="6479,2126" coordsize="2245,624" path="m6479,2126r2245,l8724,2750r-2245,l6479,2126xe" filled="f" strokeweight=".57pt">
              <v:path arrowok="t"/>
            </v:shape>
            <v:shape id="_x0000_s1716" style="position:absolute;left:8724;top:2126;width:2615;height:624" coordorigin="8724,2126" coordsize="2615,624" path="m8724,2126r2615,l11339,2750r-2615,l8724,2126xe" filled="f" strokeweight=".57pt">
              <v:path arrowok="t"/>
            </v:shape>
            <v:shape id="_x0000_s1715" style="position:absolute;left:567;top:2750;width:2305;height:312" coordorigin="567,2750" coordsize="2305,312" path="m567,2750r2305,l2872,3061r-2305,l567,2750xe" filled="f" strokeweight=".57pt">
              <v:path arrowok="t"/>
            </v:shape>
            <v:shape id="_x0000_s1714" style="position:absolute;left:2872;top:2750;width:3608;height:312" coordorigin="2872,2750" coordsize="3608,312" path="m2872,2750r3607,l6479,3061r-3607,l2872,2750xe" filled="f" strokeweight=".57pt">
              <v:path arrowok="t"/>
            </v:shape>
            <v:shape id="_x0000_s1713" style="position:absolute;left:6479;top:2750;width:2245;height:312" coordorigin="6479,2750" coordsize="2245,312" path="m6479,2750r2245,l8724,3061r-2245,l6479,2750xe" filled="f" strokeweight=".57pt">
              <v:path arrowok="t"/>
            </v:shape>
            <v:shape id="_x0000_s1712" style="position:absolute;left:8724;top:2750;width:2615;height:312" coordorigin="8724,2750" coordsize="2615,312" path="m8724,2750r2615,l11339,3061r-2615,l8724,2750xe" filled="f" strokeweight=".57pt">
              <v:path arrowok="t"/>
            </v:shape>
            <v:shape id="_x0000_s1711" style="position:absolute;left:567;top:3061;width:2305;height:312" coordorigin="567,3061" coordsize="2305,312" path="m567,3061r2305,l2872,3373r-2305,l567,3061xe" filled="f" strokeweight=".57pt">
              <v:path arrowok="t"/>
            </v:shape>
            <v:shape id="_x0000_s1710" style="position:absolute;left:2872;top:3061;width:3608;height:312" coordorigin="2872,3061" coordsize="3608,312" path="m2872,3061r3607,l6479,3373r-3607,l2872,3061xe" filled="f" strokeweight=".57pt">
              <v:path arrowok="t"/>
            </v:shape>
            <v:shape id="_x0000_s1709" style="position:absolute;left:6479;top:3061;width:2245;height:312" coordorigin="6479,3061" coordsize="2245,312" path="m6479,3061r2245,l8724,3373r-2245,l6479,3061xe" filled="f" strokeweight=".57pt">
              <v:path arrowok="t"/>
            </v:shape>
            <v:shape id="_x0000_s1708" style="position:absolute;left:8724;top:3061;width:2615;height:312" coordorigin="8724,3061" coordsize="2615,312" path="m8724,3061r2615,l11339,3373r-2615,l8724,3061xe" filled="f" strokeweight=".57pt">
              <v:path arrowok="t"/>
            </v:shape>
            <v:shape id="_x0000_s1707" style="position:absolute;left:567;top:3373;width:2305;height:312" coordorigin="567,3373" coordsize="2305,312" path="m567,3373r2305,l2872,3685r-2305,l567,3373xe" filled="f" strokeweight=".57pt">
              <v:path arrowok="t"/>
            </v:shape>
            <v:shape id="_x0000_s1706" style="position:absolute;left:2872;top:3373;width:3608;height:312" coordorigin="2872,3373" coordsize="3608,312" path="m2872,3373r3607,l6479,3685r-3607,l2872,3373xe" filled="f" strokeweight=".57pt">
              <v:path arrowok="t"/>
            </v:shape>
            <v:shape id="_x0000_s1705" style="position:absolute;left:6479;top:3373;width:2245;height:312" coordorigin="6479,3373" coordsize="2245,312" path="m6479,3373r2245,l8724,3685r-2245,l6479,3373xe" filled="f" strokeweight=".57pt">
              <v:path arrowok="t"/>
            </v:shape>
            <v:shape id="_x0000_s1704" style="position:absolute;left:8724;top:3373;width:2615;height:312" coordorigin="8724,3373" coordsize="2615,312" path="m8724,3373r2615,l11339,3685r-2615,l8724,3373xe" filled="f" strokeweight=".57pt">
              <v:path arrowok="t"/>
            </v:shape>
            <v:shape id="_x0000_s1703" style="position:absolute;left:567;top:3685;width:2305;height:312" coordorigin="567,3685" coordsize="2305,312" path="m567,3685r2305,l2872,3997r-2305,l567,3685xe" filled="f" strokeweight=".57pt">
              <v:path arrowok="t"/>
            </v:shape>
            <v:shape id="_x0000_s1702" style="position:absolute;left:2872;top:3685;width:3608;height:312" coordorigin="2872,3685" coordsize="3608,312" path="m2872,3685r3607,l6479,3997r-3607,l2872,3685xe" filled="f" strokeweight=".57pt">
              <v:path arrowok="t"/>
            </v:shape>
            <v:shape id="_x0000_s1701" style="position:absolute;left:6479;top:3685;width:2245;height:312" coordorigin="6479,3685" coordsize="2245,312" path="m6479,3685r2245,l8724,3997r-2245,l6479,3685xe" filled="f" strokeweight=".57pt">
              <v:path arrowok="t"/>
            </v:shape>
            <v:shape id="_x0000_s1700" style="position:absolute;left:8724;top:3685;width:2615;height:312" coordorigin="8724,3685" coordsize="2615,312" path="m8724,3685r2615,l11339,3997r-2615,l8724,3685xe" filled="f" strokeweight=".57pt">
              <v:path arrowok="t"/>
            </v:shape>
            <v:shape id="_x0000_s1699" style="position:absolute;left:567;top:3997;width:2305;height:312" coordorigin="567,3997" coordsize="2305,312" path="m567,3997r2305,l2872,4309r-2305,l567,3997xe" filled="f" strokeweight=".57pt">
              <v:path arrowok="t"/>
            </v:shape>
            <v:shape id="_x0000_s1698" style="position:absolute;left:2872;top:3997;width:3608;height:312" coordorigin="2872,3997" coordsize="3608,312" path="m2872,3997r3607,l6479,4309r-3607,l2872,3997xe" filled="f" strokeweight=".57pt">
              <v:path arrowok="t"/>
            </v:shape>
            <v:shape id="_x0000_s1697" style="position:absolute;left:6479;top:3997;width:2245;height:312" coordorigin="6479,3997" coordsize="2245,312" path="m6479,3997r2245,l8724,4309r-2245,l6479,3997xe" filled="f" strokeweight=".57pt">
              <v:path arrowok="t"/>
            </v:shape>
            <v:shape id="_x0000_s1696" style="position:absolute;left:8724;top:3997;width:2615;height:312" coordorigin="8724,3997" coordsize="2615,312" path="m8724,3997r2615,l11339,4309r-2615,l8724,3997xe" filled="f" strokeweight=".57pt">
              <v:path arrowok="t"/>
            </v:shape>
            <v:shape id="_x0000_s1695" style="position:absolute;left:567;top:4309;width:8157;height:312" coordorigin="567,4309" coordsize="8157,312" path="m567,4309r8157,l8724,4621r-8157,l567,4309xe" filled="f" strokeweight=".57pt">
              <v:path arrowok="t"/>
            </v:shape>
            <v:shape id="_x0000_s1694" style="position:absolute;left:8724;top:4309;width:2615;height:312" coordorigin="8724,4309" coordsize="2615,312" path="m8724,4309r2615,l11339,4621r-2615,l8724,4309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Principal Key Investigator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Title                 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First Name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Last Name     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Designation          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DOB               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Gender                  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</w:t>
      </w:r>
      <w:r>
        <w:rPr>
          <w:rFonts w:ascii="Arial" w:eastAsia="Arial" w:hAnsi="Arial" w:cs="Arial"/>
          <w:b/>
          <w:sz w:val="18"/>
          <w:szCs w:val="18"/>
        </w:rPr>
        <w:t xml:space="preserve">Highest Qualification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160" w:lineRule="exact"/>
        <w:ind w:left="6016"/>
        <w:rPr>
          <w:rFonts w:ascii="Arial" w:eastAsia="Arial" w:hAnsi="Arial" w:cs="Arial"/>
          <w:sz w:val="18"/>
          <w:szCs w:val="18"/>
        </w:rPr>
        <w:sectPr w:rsidR="008763CC">
          <w:pgSz w:w="11920" w:h="16840"/>
          <w:pgMar w:top="520" w:right="760" w:bottom="0" w:left="520" w:header="0" w:footer="165" w:gutter="0"/>
          <w:cols w:space="720"/>
        </w:sectPr>
      </w:pPr>
      <w:r>
        <w:rPr>
          <w:rFonts w:ascii="Arial" w:eastAsia="Arial" w:hAnsi="Arial" w:cs="Arial"/>
          <w:b/>
          <w:position w:val="-3"/>
          <w:sz w:val="18"/>
          <w:szCs w:val="18"/>
        </w:rPr>
        <w:t xml:space="preserve">Address1                             </w:t>
      </w:r>
    </w:p>
    <w:p w:rsidR="008763CC" w:rsidRPr="00A70EBA" w:rsidRDefault="00A70EBA" w:rsidP="00A70EBA">
      <w:pPr>
        <w:spacing w:line="180" w:lineRule="exact"/>
        <w:ind w:left="104" w:right="-47"/>
        <w:rPr>
          <w:rFonts w:ascii="Arial" w:eastAsia="Arial" w:hAnsi="Arial" w:cs="Arial"/>
          <w:sz w:val="18"/>
          <w:szCs w:val="18"/>
        </w:rPr>
        <w:sectPr w:rsidR="008763CC" w:rsidRPr="00A70EBA">
          <w:type w:val="continuous"/>
          <w:pgSz w:w="11920" w:h="16840"/>
          <w:pgMar w:top="1560" w:right="760" w:bottom="0" w:left="520" w:header="720" w:footer="720" w:gutter="0"/>
          <w:cols w:num="2" w:space="720" w:equalWidth="0">
            <w:col w:w="4762" w:space="3498"/>
            <w:col w:w="2380"/>
          </w:cols>
        </w:sectPr>
      </w:pPr>
      <w:r>
        <w:rPr>
          <w:rFonts w:ascii="Arial" w:eastAsia="Arial" w:hAnsi="Arial" w:cs="Arial"/>
          <w:b/>
          <w:sz w:val="18"/>
          <w:szCs w:val="18"/>
        </w:rPr>
        <w:t xml:space="preserve">Email                            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Address2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b/>
          <w:sz w:val="18"/>
          <w:szCs w:val="18"/>
        </w:rPr>
        <w:t xml:space="preserve">Street/Village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City/Town             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Pin / Zip Code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Country                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State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Landline               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Mobile            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Resume          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760" w:bottom="0" w:left="52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 xml:space="preserve">Applicant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Authorisation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Letter To For Submission Of Proposal                                                        </w:t>
      </w:r>
    </w:p>
    <w:p w:rsidR="008763CC" w:rsidRDefault="002B3D45">
      <w:pPr>
        <w:spacing w:before="77" w:line="200" w:lineRule="exact"/>
        <w:ind w:left="4379" w:right="4329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689" style="position:absolute;left:0;text-align:left;margin-left:28.05pt;margin-top:675.8pt;width:539.15pt;height:47.35pt;z-index:-1800;mso-position-horizontal-relative:page;mso-position-vertical-relative:page" coordorigin="561,13516" coordsize="10783,947">
            <v:shape id="_x0000_s1692" style="position:absolute;left:567;top:13521;width:10772;height:312" coordorigin="567,13521" coordsize="10772,312" path="m567,13521r,312l11339,13833r,-312l567,13521xe" fillcolor="#86ced6" stroked="f">
              <v:path arrowok="t"/>
            </v:shape>
            <v:shape id="_x0000_s1691" style="position:absolute;left:567;top:13521;width:10772;height:312" coordorigin="567,13521" coordsize="10772,312" path="m567,13521r10772,l11339,13833r-10772,l567,13521xe" filled="f" strokeweight=".57pt">
              <v:path arrowok="t"/>
            </v:shape>
            <v:shape id="_x0000_s1690" style="position:absolute;left:567;top:13833;width:10772;height:624" coordorigin="567,13833" coordsize="10772,624" path="m567,13833r10772,l11339,14457r-10772,l567,13833xe" filled="f" strokeweight=".57pt">
              <v:path arrowok="t"/>
            </v:shape>
            <w10:wrap anchorx="page" anchory="page"/>
          </v:group>
        </w:pict>
      </w:r>
      <w:r>
        <w:pict>
          <v:group id="_x0000_s1685" style="position:absolute;left:0;text-align:left;margin-left:28.05pt;margin-top:637.5pt;width:539.15pt;height:31.75pt;z-index:-1801;mso-position-horizontal-relative:page;mso-position-vertical-relative:page" coordorigin="561,12750" coordsize="10783,635">
            <v:shape id="_x0000_s1688" style="position:absolute;left:567;top:12756;width:10772;height:312" coordorigin="567,12756" coordsize="10772,312" path="m567,12756r,312l11339,13068r,-312l567,12756xe" fillcolor="#86ced6" stroked="f">
              <v:path arrowok="t"/>
            </v:shape>
            <v:shape id="_x0000_s1687" style="position:absolute;left:567;top:12756;width:10772;height:312" coordorigin="567,12756" coordsize="10772,312" path="m567,12756r10772,l11339,13068r-10772,l567,12756xe" filled="f" strokeweight=".57pt">
              <v:path arrowok="t"/>
            </v:shape>
            <v:shape id="_x0000_s1686" style="position:absolute;left:567;top:13068;width:10772;height:312" coordorigin="567,13068" coordsize="10772,312" path="m567,13068r10772,l11339,13380r-10772,l567,13068xe" filled="f" strokeweight=".57pt">
              <v:path arrowok="t"/>
            </v:shape>
            <w10:wrap anchorx="page" anchory="page"/>
          </v:group>
        </w:pict>
      </w:r>
      <w:r>
        <w:pict>
          <v:group id="_x0000_s1681" style="position:absolute;left:0;text-align:left;margin-left:28.05pt;margin-top:599.25pt;width:539.15pt;height:31.75pt;z-index:-1802;mso-position-horizontal-relative:page;mso-position-vertical-relative:page" coordorigin="561,11985" coordsize="10783,635">
            <v:shape id="_x0000_s1684" style="position:absolute;left:567;top:11991;width:10772;height:312" coordorigin="567,11991" coordsize="10772,312" path="m567,11991r,311l11339,12302r,-311l567,11991xe" fillcolor="#86ced6" stroked="f">
              <v:path arrowok="t"/>
            </v:shape>
            <v:shape id="_x0000_s1683" style="position:absolute;left:567;top:11991;width:10772;height:312" coordorigin="567,11991" coordsize="10772,312" path="m567,11991r10772,l11339,12302r-10772,l567,11991xe" filled="f" strokeweight=".57pt">
              <v:path arrowok="t"/>
            </v:shape>
            <v:shape id="_x0000_s1682" style="position:absolute;left:567;top:12302;width:10772;height:312" coordorigin="567,12302" coordsize="10772,312" path="m567,12302r10772,l11339,12614r-10772,l567,12302xe" filled="f" strokeweight=".57pt">
              <v:path arrowok="t"/>
            </v:shape>
            <w10:wrap anchorx="page" anchory="page"/>
          </v:group>
        </w:pict>
      </w:r>
      <w:r>
        <w:pict>
          <v:group id="_x0000_s1658" style="position:absolute;left:0;text-align:left;margin-left:28.05pt;margin-top:186.8pt;width:539.15pt;height:405.9pt;z-index:-1803;mso-position-horizontal-relative:page;mso-position-vertical-relative:page" coordorigin="561,3736" coordsize="10783,8118">
            <v:shape id="_x0000_s1680" style="position:absolute;left:567;top:3742;width:10772;height:312" coordorigin="567,3742" coordsize="10772,312" path="m567,3742r10772,l11339,4054r-10772,l567,3742xe" filled="f" strokeweight=".57pt">
              <v:path arrowok="t"/>
            </v:shape>
            <v:shape id="_x0000_s1679" style="position:absolute;left:567;top:4054;width:10772;height:935" coordorigin="567,4054" coordsize="10772,935" path="m567,4054r10772,l11339,4989r-10772,l567,4054xe" filled="f" strokeweight=".57pt">
              <v:path arrowok="t"/>
            </v:shape>
            <v:shape id="_x0000_s1678" style="position:absolute;left:567;top:4989;width:10772;height:312" coordorigin="567,4989" coordsize="10772,312" path="m567,4989r10772,l11339,5301r-10772,l567,4989xe" filled="f" strokeweight=".57pt">
              <v:path arrowok="t"/>
            </v:shape>
            <v:shape id="_x0000_s1677" style="position:absolute;left:567;top:5301;width:10772;height:624" coordorigin="567,5301" coordsize="10772,624" path="m567,5301r10772,l11339,5924r-10772,l567,5301xe" filled="f" strokeweight=".57pt">
              <v:path arrowok="t"/>
            </v:shape>
            <v:shape id="_x0000_s1676" style="position:absolute;left:567;top:5924;width:10772;height:312" coordorigin="567,5924" coordsize="10772,312" path="m567,5924r10772,l11339,6236r-10772,l567,5924xe" filled="f" strokeweight=".57pt">
              <v:path arrowok="t"/>
            </v:shape>
            <v:shape id="_x0000_s1675" style="position:absolute;left:567;top:6236;width:10772;height:624" coordorigin="567,6236" coordsize="10772,624" path="m567,6236r10772,l11339,6860r-10772,l567,6236xe" filled="f" strokeweight=".57pt">
              <v:path arrowok="t"/>
            </v:shape>
            <v:shape id="_x0000_s1674" style="position:absolute;left:567;top:6860;width:10772;height:312" coordorigin="567,6860" coordsize="10772,312" path="m567,6860r10772,l11339,7172r-10772,l567,6860xe" filled="f" strokeweight=".57pt">
              <v:path arrowok="t"/>
            </v:shape>
            <v:shape id="_x0000_s1673" style="position:absolute;left:567;top:7172;width:10772;height:312" coordorigin="567,7172" coordsize="10772,312" path="m567,7172r10772,l11339,7484r-10772,l567,7172xe" filled="f" strokeweight=".57pt">
              <v:path arrowok="t"/>
            </v:shape>
            <v:shape id="_x0000_s1672" style="position:absolute;left:567;top:7484;width:10772;height:312" coordorigin="567,7484" coordsize="10772,312" path="m567,7484r10772,l11339,7795r-10772,l567,7484xe" filled="f" strokeweight=".57pt">
              <v:path arrowok="t"/>
            </v:shape>
            <v:shape id="_x0000_s1671" style="position:absolute;left:567;top:7795;width:10772;height:312" coordorigin="567,7795" coordsize="10772,312" path="m567,7795r10772,l11339,8107r-10772,l567,7795xe" filled="f" strokeweight=".57pt">
              <v:path arrowok="t"/>
            </v:shape>
            <v:shape id="_x0000_s1670" style="position:absolute;left:567;top:8107;width:10772;height:312" coordorigin="567,8107" coordsize="10772,312" path="m567,8107r10772,l11339,8419r-10772,l567,8107xe" filled="f" strokeweight=".57pt">
              <v:path arrowok="t"/>
            </v:shape>
            <v:shape id="_x0000_s1669" style="position:absolute;left:567;top:8419;width:10772;height:312" coordorigin="567,8419" coordsize="10772,312" path="m567,8419r10772,l11339,8731r-10772,l567,8419xe" filled="f" strokeweight=".57pt">
              <v:path arrowok="t"/>
            </v:shape>
            <v:shape id="_x0000_s1668" style="position:absolute;left:567;top:8731;width:10772;height:312" coordorigin="567,8731" coordsize="10772,312" path="m567,8731r10772,l11339,9043r-10772,l567,8731xe" filled="f" strokeweight=".57pt">
              <v:path arrowok="t"/>
            </v:shape>
            <v:shape id="_x0000_s1667" style="position:absolute;left:567;top:9043;width:10772;height:312" coordorigin="567,9043" coordsize="10772,312" path="m567,9043r10772,l11339,9354r-10772,l567,9043xe" filled="f" strokeweight=".57pt">
              <v:path arrowok="t"/>
            </v:shape>
            <v:shape id="_x0000_s1666" style="position:absolute;left:567;top:9354;width:10772;height:312" coordorigin="567,9354" coordsize="10772,312" path="m567,9354r10772,l11339,9666r-10772,l567,9354xe" filled="f" strokeweight=".57pt">
              <v:path arrowok="t"/>
            </v:shape>
            <v:shape id="_x0000_s1665" style="position:absolute;left:567;top:9666;width:10772;height:312" coordorigin="567,9666" coordsize="10772,312" path="m567,9666r10772,l11339,9978r-10772,l567,9666xe" filled="f" strokeweight=".57pt">
              <v:path arrowok="t"/>
            </v:shape>
            <v:shape id="_x0000_s1664" style="position:absolute;left:567;top:9978;width:10772;height:312" coordorigin="567,9978" coordsize="10772,312" path="m567,9978r10772,l11339,10290r-10772,l567,9978xe" filled="f" strokeweight=".57pt">
              <v:path arrowok="t"/>
            </v:shape>
            <v:shape id="_x0000_s1663" style="position:absolute;left:567;top:10290;width:10772;height:312" coordorigin="567,10290" coordsize="10772,312" path="m567,10290r10772,l11339,10602r-10772,l567,10290xe" filled="f" strokeweight=".57pt">
              <v:path arrowok="t"/>
            </v:shape>
            <v:shape id="_x0000_s1662" style="position:absolute;left:567;top:10602;width:10772;height:312" coordorigin="567,10602" coordsize="10772,312" path="m567,10602r10772,l11339,10913r-10772,l567,10602xe" filled="f" strokeweight=".57pt">
              <v:path arrowok="t"/>
            </v:shape>
            <v:shape id="_x0000_s1661" style="position:absolute;left:567;top:10913;width:10772;height:312" coordorigin="567,10913" coordsize="10772,312" path="m567,10913r10772,l11339,11225r-10772,l567,10913xe" filled="f" strokeweight=".57pt">
              <v:path arrowok="t"/>
            </v:shape>
            <v:shape id="_x0000_s1660" style="position:absolute;left:567;top:11225;width:10772;height:312" coordorigin="567,11225" coordsize="10772,312" path="m567,11225r10772,l11339,11537r-10772,l567,11225xe" filled="f" strokeweight=".57pt">
              <v:path arrowok="t"/>
            </v:shape>
            <v:shape id="_x0000_s1659" style="position:absolute;left:567;top:11537;width:10772;height:312" coordorigin="567,11537" coordsize="10772,312" path="m567,11537r10772,l11339,11849r-10772,l567,11537xe" filled="f" strokeweight=".57pt">
              <v:path arrowok="t"/>
            </v:shape>
            <w10:wrap anchorx="page" anchory="page"/>
          </v:group>
        </w:pict>
      </w:r>
      <w:r>
        <w:pict>
          <v:group id="_x0000_s1653" style="position:absolute;left:0;text-align:left;margin-left:28.05pt;margin-top:117.35pt;width:539.15pt;height:62.95pt;z-index:-1804;mso-position-horizontal-relative:page;mso-position-vertical-relative:page" coordorigin="561,2347" coordsize="10783,1259">
            <v:shape id="_x0000_s1657" style="position:absolute;left:567;top:2353;width:10772;height:312" coordorigin="567,2353" coordsize="10772,312" path="m567,2353r,312l11339,2665r,-312l567,2353xe" fillcolor="#86ced6" stroked="f">
              <v:path arrowok="t"/>
            </v:shape>
            <v:shape id="_x0000_s1656" style="position:absolute;left:567;top:2353;width:10772;height:312" coordorigin="567,2353" coordsize="10772,312" path="m567,2353r10772,l11339,2665r-10772,l567,2353xe" filled="f" strokeweight=".57pt">
              <v:path arrowok="t"/>
            </v:shape>
            <v:shape id="_x0000_s1655" style="position:absolute;left:567;top:2665;width:10772;height:312" coordorigin="567,2665" coordsize="10772,312" path="m567,2665r10772,l11339,2976r-10772,l567,2665xe" filled="f" strokeweight=".57pt">
              <v:path arrowok="t"/>
            </v:shape>
            <v:shape id="_x0000_s1654" style="position:absolute;left:567;top:2976;width:10772;height:624" coordorigin="567,2976" coordsize="10772,624" path="m567,2976r10772,l11339,3600r-10772,l567,2976xe" filled="f" strokeweight=".57pt">
              <v:path arrowok="t"/>
            </v:shape>
            <w10:wrap anchorx="page" anchory="page"/>
          </v:group>
        </w:pict>
      </w:r>
      <w:r>
        <w:pict>
          <v:group id="_x0000_s1649" style="position:absolute;left:0;text-align:left;margin-left:28.05pt;margin-top:79.1pt;width:539.15pt;height:31.75pt;z-index:-1805;mso-position-horizontal-relative:page;mso-position-vertical-relative:page" coordorigin="561,1582" coordsize="10783,635">
            <v:shape id="_x0000_s1652" style="position:absolute;left:567;top:1587;width:10772;height:312" coordorigin="567,1587" coordsize="10772,312" path="m567,1587r,312l11339,1899r,-312l567,1587xe" fillcolor="#86ced6" stroked="f">
              <v:path arrowok="t"/>
            </v:shape>
            <v:shape id="_x0000_s1651" style="position:absolute;left:567;top:1587;width:10772;height:312" coordorigin="567,1587" coordsize="10772,312" path="m567,1587r10772,l11339,1899r-10772,l567,1587xe" filled="f" strokeweight=".57pt">
              <v:path arrowok="t"/>
            </v:shape>
            <v:shape id="_x0000_s1650" style="position:absolute;left:567;top:1899;width:10772;height:312" coordorigin="567,1899" coordsize="10772,312" path="m567,1899r10772,l11339,2211r-10772,l567,1899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color w:val="003C79"/>
          <w:position w:val="-1"/>
          <w:sz w:val="18"/>
          <w:szCs w:val="18"/>
        </w:rPr>
        <w:t>PROPOSAL SUMMARY</w:t>
      </w:r>
    </w:p>
    <w:p w:rsidR="008763CC" w:rsidRDefault="008763CC">
      <w:pPr>
        <w:spacing w:before="14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 Stage of project?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14"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A70EBA" w:rsidRDefault="00A70EBA">
      <w:pPr>
        <w:spacing w:before="14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Essence Of The Study Highlighting The Following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2.1. Summary of the proposal</w:t>
      </w:r>
    </w:p>
    <w:p w:rsidR="008763CC" w:rsidRDefault="008763CC">
      <w:pPr>
        <w:spacing w:before="1" w:line="300" w:lineRule="atLeast"/>
        <w:ind w:left="104" w:right="316"/>
        <w:rPr>
          <w:rFonts w:ascii="Arial" w:eastAsia="Arial" w:hAnsi="Arial" w:cs="Arial"/>
          <w:sz w:val="18"/>
          <w:szCs w:val="18"/>
        </w:rPr>
      </w:pPr>
    </w:p>
    <w:p w:rsidR="00A70EBA" w:rsidRDefault="00A70EBA">
      <w:pPr>
        <w:spacing w:before="1" w:line="300" w:lineRule="atLeast"/>
        <w:ind w:left="104" w:right="316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10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2.2. Rationale of the proposal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line="361" w:lineRule="auto"/>
        <w:ind w:left="104" w:right="146"/>
        <w:rPr>
          <w:rFonts w:ascii="Arial" w:eastAsia="Arial" w:hAnsi="Arial" w:cs="Arial"/>
          <w:sz w:val="18"/>
          <w:szCs w:val="18"/>
        </w:rPr>
      </w:pPr>
    </w:p>
    <w:p w:rsidR="00A70EBA" w:rsidRDefault="00A70EBA">
      <w:pPr>
        <w:spacing w:line="361" w:lineRule="auto"/>
        <w:ind w:left="104" w:right="146"/>
        <w:rPr>
          <w:rFonts w:ascii="Arial" w:eastAsia="Arial" w:hAnsi="Arial" w:cs="Arial"/>
          <w:sz w:val="18"/>
          <w:szCs w:val="18"/>
        </w:rPr>
      </w:pPr>
    </w:p>
    <w:p w:rsidR="00A70EBA" w:rsidRDefault="00A70EBA">
      <w:pPr>
        <w:spacing w:line="361" w:lineRule="auto"/>
        <w:ind w:left="104" w:right="146"/>
        <w:rPr>
          <w:rFonts w:ascii="Arial" w:eastAsia="Arial" w:hAnsi="Arial" w:cs="Arial"/>
          <w:sz w:val="18"/>
          <w:szCs w:val="18"/>
        </w:rPr>
      </w:pPr>
    </w:p>
    <w:p w:rsidR="008763CC" w:rsidRDefault="00A70EBA">
      <w:pPr>
        <w:spacing w:before="3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2.3. Novelty and inventive step of the proposal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line="361" w:lineRule="auto"/>
        <w:ind w:left="104" w:right="86"/>
        <w:rPr>
          <w:rFonts w:ascii="Arial" w:eastAsia="Arial" w:hAnsi="Arial" w:cs="Arial"/>
          <w:sz w:val="18"/>
          <w:szCs w:val="18"/>
        </w:rPr>
      </w:pPr>
    </w:p>
    <w:p w:rsidR="00A70EBA" w:rsidRDefault="00A70EBA">
      <w:pPr>
        <w:spacing w:line="361" w:lineRule="auto"/>
        <w:ind w:left="104" w:right="86"/>
        <w:rPr>
          <w:rFonts w:ascii="Arial" w:eastAsia="Arial" w:hAnsi="Arial" w:cs="Arial"/>
          <w:sz w:val="18"/>
          <w:szCs w:val="18"/>
        </w:rPr>
      </w:pPr>
    </w:p>
    <w:p w:rsidR="008763CC" w:rsidRDefault="00A70EBA">
      <w:pPr>
        <w:spacing w:before="3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2.4. Scientific/Technical details of the proposal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line="361" w:lineRule="auto"/>
        <w:ind w:left="104" w:right="387"/>
        <w:rPr>
          <w:rFonts w:ascii="Arial" w:eastAsia="Arial" w:hAnsi="Arial" w:cs="Arial"/>
          <w:sz w:val="18"/>
          <w:szCs w:val="18"/>
        </w:rPr>
      </w:pPr>
    </w:p>
    <w:p w:rsidR="00A70EBA" w:rsidRDefault="00A70EBA">
      <w:pPr>
        <w:spacing w:line="361" w:lineRule="auto"/>
        <w:ind w:left="104" w:right="387"/>
        <w:rPr>
          <w:rFonts w:ascii="Arial" w:eastAsia="Arial" w:hAnsi="Arial" w:cs="Arial"/>
          <w:sz w:val="18"/>
          <w:szCs w:val="18"/>
        </w:rPr>
      </w:pPr>
    </w:p>
    <w:p w:rsidR="008763CC" w:rsidRDefault="00A70EBA">
      <w:pPr>
        <w:spacing w:before="3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2.5. Has the Preliminary work done so far. If yes then please upload the preliminary data available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2.6. National </w:t>
      </w:r>
      <w:r w:rsidR="00F12E24"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z w:val="18"/>
          <w:szCs w:val="18"/>
        </w:rPr>
        <w:t xml:space="preserve"> international status of proposed technology or product.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A70EBA" w:rsidRDefault="00A70EBA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A70EBA" w:rsidRDefault="00A70EBA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2.7. National Importance/ Social Relevance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2.8. </w:t>
      </w:r>
      <w:r w:rsidR="00F12E24">
        <w:rPr>
          <w:rFonts w:ascii="Arial" w:eastAsia="Arial" w:hAnsi="Arial" w:cs="Arial"/>
          <w:b/>
          <w:sz w:val="18"/>
          <w:szCs w:val="18"/>
        </w:rPr>
        <w:t>Competitors’</w:t>
      </w:r>
      <w:r>
        <w:rPr>
          <w:rFonts w:ascii="Arial" w:eastAsia="Arial" w:hAnsi="Arial" w:cs="Arial"/>
          <w:b/>
          <w:sz w:val="18"/>
          <w:szCs w:val="18"/>
        </w:rPr>
        <w:t xml:space="preserve"> Products/Technology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A70EBA" w:rsidRDefault="00A70EBA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A70EBA" w:rsidRDefault="00A70EBA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2.9. Commercialization Potential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2.10. Risk Factors</w:t>
      </w: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FA7CF4" w:rsidRDefault="00FA7CF4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2.11. Business strategy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FA7CF4" w:rsidRDefault="00FA7CF4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FA7CF4" w:rsidRDefault="00FA7CF4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2.12. Preliminary Data Generated File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14" w:line="200" w:lineRule="exact"/>
        <w:rPr>
          <w:rFonts w:ascii="Arial" w:eastAsia="Arial" w:hAnsi="Arial" w:cs="Arial"/>
          <w:color w:val="0000FF"/>
          <w:position w:val="-1"/>
          <w:sz w:val="18"/>
          <w:szCs w:val="18"/>
          <w:u w:val="single" w:color="0000FF"/>
        </w:rPr>
      </w:pPr>
    </w:p>
    <w:p w:rsidR="00FA7CF4" w:rsidRDefault="00FA7CF4">
      <w:pPr>
        <w:spacing w:before="14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3. Is This Proposal Based On IP Owned The Company/Collaborator/Licensed From Abroad?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13"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A7CF4" w:rsidRDefault="00FA7CF4">
      <w:pPr>
        <w:spacing w:before="13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4. Anticipated Outcome/Deliverables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8763CC" w:rsidRDefault="008763CC">
      <w:pPr>
        <w:spacing w:before="14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5. Relevant references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FA7CF4" w:rsidRDefault="00FA7CF4">
      <w:pPr>
        <w:spacing w:before="77" w:line="200" w:lineRule="exact"/>
        <w:ind w:left="4904" w:right="4904"/>
        <w:jc w:val="center"/>
        <w:rPr>
          <w:rFonts w:ascii="Arial" w:eastAsia="Arial" w:hAnsi="Arial" w:cs="Arial"/>
          <w:b/>
          <w:color w:val="003C79"/>
          <w:position w:val="-1"/>
          <w:sz w:val="18"/>
          <w:szCs w:val="18"/>
        </w:rPr>
      </w:pPr>
    </w:p>
    <w:p w:rsidR="00FA7CF4" w:rsidRDefault="00FA7CF4">
      <w:pPr>
        <w:spacing w:before="77" w:line="200" w:lineRule="exact"/>
        <w:ind w:left="4904" w:right="4904"/>
        <w:jc w:val="center"/>
        <w:rPr>
          <w:rFonts w:ascii="Arial" w:eastAsia="Arial" w:hAnsi="Arial" w:cs="Arial"/>
          <w:b/>
          <w:color w:val="003C79"/>
          <w:position w:val="-1"/>
          <w:sz w:val="18"/>
          <w:szCs w:val="18"/>
        </w:rPr>
      </w:pPr>
    </w:p>
    <w:p w:rsidR="00FA7CF4" w:rsidRDefault="00FA7CF4">
      <w:pPr>
        <w:spacing w:before="77" w:line="200" w:lineRule="exact"/>
        <w:ind w:left="4904" w:right="4904"/>
        <w:jc w:val="center"/>
        <w:rPr>
          <w:rFonts w:ascii="Arial" w:eastAsia="Arial" w:hAnsi="Arial" w:cs="Arial"/>
          <w:b/>
          <w:color w:val="003C79"/>
          <w:position w:val="-1"/>
          <w:sz w:val="18"/>
          <w:szCs w:val="18"/>
        </w:rPr>
      </w:pPr>
    </w:p>
    <w:p w:rsidR="00FA7CF4" w:rsidRDefault="00FA7CF4">
      <w:pPr>
        <w:spacing w:before="77" w:line="200" w:lineRule="exact"/>
        <w:ind w:left="4904" w:right="4904"/>
        <w:jc w:val="center"/>
        <w:rPr>
          <w:rFonts w:ascii="Arial" w:eastAsia="Arial" w:hAnsi="Arial" w:cs="Arial"/>
          <w:b/>
          <w:color w:val="003C79"/>
          <w:position w:val="-1"/>
          <w:sz w:val="18"/>
          <w:szCs w:val="18"/>
        </w:rPr>
      </w:pPr>
    </w:p>
    <w:p w:rsidR="00FA7CF4" w:rsidRDefault="00FA7CF4">
      <w:pPr>
        <w:spacing w:before="77" w:line="200" w:lineRule="exact"/>
        <w:ind w:left="4904" w:right="4904"/>
        <w:jc w:val="center"/>
        <w:rPr>
          <w:rFonts w:ascii="Arial" w:eastAsia="Arial" w:hAnsi="Arial" w:cs="Arial"/>
          <w:b/>
          <w:color w:val="003C79"/>
          <w:position w:val="-1"/>
          <w:sz w:val="18"/>
          <w:szCs w:val="18"/>
        </w:rPr>
      </w:pPr>
    </w:p>
    <w:p w:rsidR="00FA7CF4" w:rsidRDefault="00FA7CF4">
      <w:pPr>
        <w:spacing w:before="77" w:line="200" w:lineRule="exact"/>
        <w:ind w:left="4904" w:right="4904"/>
        <w:jc w:val="center"/>
        <w:rPr>
          <w:rFonts w:ascii="Arial" w:eastAsia="Arial" w:hAnsi="Arial" w:cs="Arial"/>
          <w:b/>
          <w:color w:val="003C79"/>
          <w:position w:val="-1"/>
          <w:sz w:val="18"/>
          <w:szCs w:val="18"/>
        </w:rPr>
      </w:pPr>
    </w:p>
    <w:p w:rsidR="00FA7CF4" w:rsidRDefault="00FA7CF4">
      <w:pPr>
        <w:spacing w:before="77" w:line="200" w:lineRule="exact"/>
        <w:ind w:left="4904" w:right="4904"/>
        <w:jc w:val="center"/>
        <w:rPr>
          <w:rFonts w:ascii="Arial" w:eastAsia="Arial" w:hAnsi="Arial" w:cs="Arial"/>
          <w:b/>
          <w:color w:val="003C79"/>
          <w:position w:val="-1"/>
          <w:sz w:val="18"/>
          <w:szCs w:val="18"/>
        </w:rPr>
      </w:pPr>
    </w:p>
    <w:p w:rsidR="00FA7CF4" w:rsidRDefault="00FA7CF4">
      <w:pPr>
        <w:spacing w:before="77" w:line="200" w:lineRule="exact"/>
        <w:ind w:left="4904" w:right="4904"/>
        <w:jc w:val="center"/>
        <w:rPr>
          <w:rFonts w:ascii="Arial" w:eastAsia="Arial" w:hAnsi="Arial" w:cs="Arial"/>
          <w:b/>
          <w:color w:val="003C79"/>
          <w:position w:val="-1"/>
          <w:sz w:val="18"/>
          <w:szCs w:val="18"/>
        </w:rPr>
      </w:pPr>
    </w:p>
    <w:p w:rsidR="008763CC" w:rsidRDefault="00A70EBA">
      <w:pPr>
        <w:spacing w:before="77" w:line="200" w:lineRule="exact"/>
        <w:ind w:left="4904" w:right="49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</w:rPr>
        <w:t>IP DETAILS</w:t>
      </w:r>
    </w:p>
    <w:p w:rsidR="008763CC" w:rsidRPr="00FA7CF4" w:rsidRDefault="008763CC">
      <w:pPr>
        <w:spacing w:before="14" w:line="200" w:lineRule="exact"/>
        <w:rPr>
          <w:sz w:val="2"/>
          <w:szCs w:val="2"/>
        </w:rPr>
      </w:pPr>
    </w:p>
    <w:p w:rsidR="00FA7CF4" w:rsidRPr="00FA7CF4" w:rsidRDefault="00FA7CF4">
      <w:pPr>
        <w:spacing w:before="37"/>
        <w:ind w:left="104"/>
        <w:rPr>
          <w:rFonts w:ascii="Arial" w:eastAsia="Arial" w:hAnsi="Arial" w:cs="Arial"/>
          <w:b/>
          <w:sz w:val="10"/>
          <w:szCs w:val="10"/>
        </w:rPr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 IP STATUS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1.1 Details of Background IP generated so far and possibility of generating new IP through this project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ind w:left="104"/>
        <w:rPr>
          <w:rFonts w:ascii="Arial" w:eastAsia="Arial" w:hAnsi="Arial" w:cs="Arial"/>
          <w:sz w:val="18"/>
          <w:szCs w:val="18"/>
        </w:rPr>
      </w:pPr>
      <w:r>
        <w:pict>
          <v:group id="_x0000_s1636" style="position:absolute;left:0;text-align:left;margin-left:28.05pt;margin-top:79.1pt;width:539.15pt;height:109.7pt;z-index:-1799;mso-position-horizontal-relative:page;mso-position-vertical-relative:page" coordorigin="561,1582" coordsize="10783,2194">
            <v:shape id="_x0000_s1648" style="position:absolute;left:567;top:1587;width:10772;height:0" coordorigin="567,1587" coordsize="10772,0" path="m567,1587r10772,l567,1587xe" filled="f" strokeweight=".57pt">
              <v:path arrowok="t"/>
            </v:shape>
            <v:shape id="_x0000_s1647" style="position:absolute;left:567;top:1587;width:10772;height:312" coordorigin="567,1587" coordsize="10772,312" path="m567,1587r,312l11339,1899r,-312l567,1587xe" fillcolor="#86ced6" stroked="f">
              <v:path arrowok="t"/>
            </v:shape>
            <v:shape id="_x0000_s1646" style="position:absolute;left:567;top:1587;width:10772;height:312" coordorigin="567,1587" coordsize="10772,312" path="m567,1587r10772,l11339,1899r-10772,l567,1587xe" filled="f" strokeweight=".57pt">
              <v:path arrowok="t"/>
            </v:shape>
            <v:shape id="_x0000_s1645" style="position:absolute;left:567;top:1899;width:10772;height:0" coordorigin="567,1899" coordsize="10772,0" path="m567,1899r10772,l567,1899xe" filled="f" strokeweight=".57pt">
              <v:path arrowok="t"/>
            </v:shape>
            <v:shape id="_x0000_s1644" style="position:absolute;left:567;top:1899;width:10772;height:312" coordorigin="567,1899" coordsize="10772,312" path="m567,1899r,312l11339,2211r,-312l567,1899xe" fillcolor="#86ced6" stroked="f">
              <v:path arrowok="t"/>
            </v:shape>
            <v:shape id="_x0000_s1643" style="position:absolute;left:567;top:1899;width:10772;height:312" coordorigin="567,1899" coordsize="10772,312" path="m567,1899r10772,l11339,2211r-10772,l567,1899xe" filled="f" strokeweight=".57pt">
              <v:path arrowok="t"/>
            </v:shape>
            <v:shape id="_x0000_s1642" style="position:absolute;left:567;top:2211;width:10772;height:312" coordorigin="567,2211" coordsize="10772,312" path="m567,2211r10772,l11339,2523r-10772,l567,2211xe" filled="f" strokeweight=".57pt">
              <v:path arrowok="t"/>
            </v:shape>
            <v:shape id="_x0000_s1641" style="position:absolute;left:567;top:2523;width:10772;height:312" coordorigin="567,2523" coordsize="10772,312" path="m567,2523r,312l11339,2835r,-312l567,2523xe" fillcolor="#86ced6" stroked="f">
              <v:path arrowok="t"/>
            </v:shape>
            <v:shape id="_x0000_s1640" style="position:absolute;left:567;top:2523;width:10772;height:312" coordorigin="567,2523" coordsize="10772,312" path="m567,2523r10772,l11339,2835r-10772,l567,2523xe" filled="f" strokeweight=".57pt">
              <v:path arrowok="t"/>
            </v:shape>
            <v:shape id="_x0000_s1639" style="position:absolute;left:567;top:2835;width:10772;height:312" coordorigin="567,2835" coordsize="10772,312" path="m567,2835r10772,l11339,3147r-10772,l567,2835xe" filled="f" strokeweight=".57pt">
              <v:path arrowok="t"/>
            </v:shape>
            <v:shape id="_x0000_s1638" style="position:absolute;left:567;top:3147;width:10772;height:624" coordorigin="567,3147" coordsize="10772,624" path="m567,3147r,623l11339,3770r,-623l567,3147xe" fillcolor="#86ced6" stroked="f">
              <v:path arrowok="t"/>
            </v:shape>
            <v:shape id="_x0000_s1637" style="position:absolute;left:567;top:3147;width:10772;height:624" coordorigin="567,3147" coordsize="10772,624" path="m567,3147r10772,l11339,3770r-10772,l567,3147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1.2 Countries/jurisdictions where the applicant intends to practice/market the proposed technology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FA7CF4" w:rsidRDefault="00FA7CF4">
      <w:pPr>
        <w:spacing w:before="1" w:line="300" w:lineRule="atLeast"/>
        <w:ind w:left="104" w:right="488"/>
        <w:rPr>
          <w:rFonts w:ascii="Arial" w:eastAsia="Arial" w:hAnsi="Arial" w:cs="Arial"/>
          <w:sz w:val="18"/>
          <w:szCs w:val="18"/>
        </w:rPr>
      </w:pPr>
    </w:p>
    <w:p w:rsidR="008763CC" w:rsidRDefault="00A70EBA">
      <w:pPr>
        <w:spacing w:before="1" w:line="300" w:lineRule="atLeast"/>
        <w:ind w:left="104" w:right="4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1.3 List Of Patents That Appear To Cover Any Part Of The Technology Of Interest Or Similar (And Possibly Overlapping) Technologies And Thereby Restrict The Freedom-To-Operate In The Envisaged Area.</w:t>
      </w:r>
    </w:p>
    <w:p w:rsidR="008763CC" w:rsidRDefault="008763CC">
      <w:pPr>
        <w:spacing w:before="10" w:line="200" w:lineRule="exact"/>
      </w:pPr>
    </w:p>
    <w:p w:rsidR="008763CC" w:rsidRDefault="002B3D45">
      <w:pPr>
        <w:spacing w:before="37"/>
        <w:ind w:left="2100"/>
        <w:rPr>
          <w:rFonts w:ascii="Arial" w:eastAsia="Arial" w:hAnsi="Arial" w:cs="Arial"/>
          <w:sz w:val="18"/>
          <w:szCs w:val="18"/>
        </w:rPr>
      </w:pPr>
      <w:r>
        <w:pict>
          <v:group id="_x0000_s1623" style="position:absolute;left:0;text-align:left;margin-left:28.05pt;margin-top:-.5pt;width:539.15pt;height:125.3pt;z-index:-1798;mso-position-horizontal-relative:page" coordorigin="561,-10" coordsize="10783,2506">
            <v:shape id="_x0000_s1635" style="position:absolute;left:567;top:-4;width:5386;height:312" coordorigin="567,-4" coordsize="5386,312" path="m567,-4r,312l5953,308r,-312l567,-4xe" fillcolor="#86ced6" stroked="f">
              <v:path arrowok="t"/>
            </v:shape>
            <v:shape id="_x0000_s1634" style="position:absolute;left:567;top:-4;width:5386;height:312" coordorigin="567,-4" coordsize="5386,312" path="m567,-4r5386,l5953,308r-5386,l567,-4xe" filled="f" strokeweight=".57pt">
              <v:path arrowok="t"/>
            </v:shape>
            <v:shape id="_x0000_s1633" style="position:absolute;left:5953;top:-4;width:5386;height:312" coordorigin="5953,-4" coordsize="5386,312" path="m5953,-4r,312l11339,308r,-312l5953,-4xe" fillcolor="#86ced6" stroked="f">
              <v:path arrowok="t"/>
            </v:shape>
            <v:shape id="_x0000_s1632" style="position:absolute;left:5953;top:-4;width:5386;height:312" coordorigin="5953,-4" coordsize="5386,312" path="m5953,-4r5386,l11339,308r-5386,l5953,-4xe" filled="f" strokeweight=".57pt">
              <v:path arrowok="t"/>
            </v:shape>
            <v:shape id="_x0000_s1631" style="position:absolute;left:567;top:308;width:5386;height:312" coordorigin="567,308" coordsize="5386,312" path="m567,308r5386,l5953,619r-5386,l567,308xe" filled="f" strokeweight=".57pt">
              <v:path arrowok="t"/>
            </v:shape>
            <v:shape id="_x0000_s1630" style="position:absolute;left:5953;top:308;width:5386;height:312" coordorigin="5953,308" coordsize="5386,312" path="m5953,308r5386,l11339,619r-5386,l5953,308xe" filled="f" strokeweight=".57pt">
              <v:path arrowok="t"/>
            </v:shape>
            <v:shape id="_x0000_s1629" style="position:absolute;left:567;top:620;width:10772;height:312" coordorigin="567,620" coordsize="10772,312" path="m567,620r,311l11339,931r,-311l567,620xe" fillcolor="#86ced6" stroked="f">
              <v:path arrowok="t"/>
            </v:shape>
            <v:shape id="_x0000_s1628" style="position:absolute;left:567;top:620;width:10772;height:312" coordorigin="567,620" coordsize="10772,312" path="m567,620r10772,l11339,931,567,931r,-311xe" filled="f" strokeweight=".57pt">
              <v:path arrowok="t"/>
            </v:shape>
            <v:shape id="_x0000_s1627" style="position:absolute;left:567;top:931;width:10772;height:312" coordorigin="567,931" coordsize="10772,312" path="m567,931r10772,l11339,1243r-10772,l567,931xe" filled="f" strokeweight=".57pt">
              <v:path arrowok="t"/>
            </v:shape>
            <v:shape id="_x0000_s1626" style="position:absolute;left:567;top:1243;width:10772;height:935" coordorigin="567,1243" coordsize="10772,935" path="m567,1243r,936l11339,2179r,-936l567,1243xe" fillcolor="#86ced6" stroked="f">
              <v:path arrowok="t"/>
            </v:shape>
            <v:shape id="_x0000_s1625" style="position:absolute;left:567;top:1243;width:10772;height:935" coordorigin="567,1243" coordsize="10772,935" path="m567,1243r10772,l11339,2179r-10772,l567,1243xe" filled="f" strokeweight=".57pt">
              <v:path arrowok="t"/>
            </v:shape>
            <v:shape id="_x0000_s1624" style="position:absolute;left:567;top:2179;width:10772;height:312" coordorigin="567,2179" coordsize="10772,312" path="m567,2179r10772,l11339,2490r-10772,l567,2179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Patent Number                                                                                     Patent Title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 w:rsidP="00FA7CF4">
      <w:pPr>
        <w:ind w:left="1484" w:firstLine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1.4 How Would The Present Proposal Be Able To Counter The Above Restrictions?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FA7CF4" w:rsidRDefault="00FA7CF4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FA7CF4" w:rsidRDefault="00FA7CF4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361" w:lineRule="auto"/>
        <w:ind w:left="104" w:right="7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1.5 List The Various Patented Technologies/Processes/Products That Would Be Made Use Of For Manufacturing/Commercialization Of The Proposed Product/Process Along With The Status Of The Patents. whether Permission/License For Use If Such A Patent Owned/Being Sought For By The Company?</w:t>
      </w:r>
    </w:p>
    <w:p w:rsidR="008763CC" w:rsidRDefault="008763CC">
      <w:pPr>
        <w:spacing w:before="14"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A7CF4" w:rsidRDefault="00FA7CF4">
      <w:pPr>
        <w:spacing w:before="14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 In Case The Technology Is Licensed From Abroad, Status Of Independent Validation In The Country Is Too Be Provided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ind w:left="104"/>
        <w:rPr>
          <w:rFonts w:ascii="Arial" w:eastAsia="Arial" w:hAnsi="Arial" w:cs="Arial"/>
          <w:sz w:val="18"/>
          <w:szCs w:val="18"/>
        </w:rPr>
      </w:pPr>
      <w:r>
        <w:pict>
          <v:group id="_x0000_s1619" style="position:absolute;left:0;text-align:left;margin-left:28.05pt;margin-top:-17.9pt;width:539.15pt;height:47.35pt;z-index:-1797;mso-position-horizontal-relative:page" coordorigin="561,-358" coordsize="10783,947">
            <v:shape id="_x0000_s1622" style="position:absolute;left:567;top:-353;width:10772;height:624" coordorigin="567,-353" coordsize="10772,624" path="m567,-353r,624l11339,271r,-624l567,-353xe" fillcolor="#86ced6" stroked="f">
              <v:path arrowok="t"/>
            </v:shape>
            <v:shape id="_x0000_s1621" style="position:absolute;left:567;top:-353;width:10772;height:624" coordorigin="567,-353" coordsize="10772,624" path="m567,-353r10772,l11339,271,567,271r,-624xe" filled="f" strokeweight=".57pt">
              <v:path arrowok="t"/>
            </v:shape>
            <v:shape id="_x0000_s1620" style="position:absolute;left:567;top:271;width:10772;height:312" coordorigin="567,271" coordsize="10772,312" path="m567,271r10772,l11339,583,567,583r,-312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Clearly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14"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A7CF4" w:rsidRDefault="00FA7CF4">
      <w:pPr>
        <w:spacing w:before="14" w:line="200" w:lineRule="exact"/>
        <w:sectPr w:rsidR="00FA7CF4">
          <w:pgSz w:w="11920" w:h="16840"/>
          <w:pgMar w:top="1080" w:right="520" w:bottom="0" w:left="520" w:header="0" w:footer="165" w:gutter="0"/>
          <w:cols w:space="720"/>
        </w:sectPr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3.1. Regulatory Approvals and Protocols</w:t>
      </w: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2B3D45">
      <w:pPr>
        <w:ind w:left="1805" w:right="-47"/>
        <w:rPr>
          <w:rFonts w:ascii="Arial" w:eastAsia="Arial" w:hAnsi="Arial" w:cs="Arial"/>
          <w:sz w:val="18"/>
          <w:szCs w:val="18"/>
        </w:rPr>
      </w:pPr>
      <w:r>
        <w:pict>
          <v:group id="_x0000_s1607" style="position:absolute;left:0;text-align:left;margin-left:28.05pt;margin-top:-25.7pt;width:539.15pt;height:94.1pt;z-index:-1796;mso-position-horizontal-relative:page" coordorigin="561,-514" coordsize="10783,1882">
            <v:shape id="_x0000_s1618" style="position:absolute;left:567;top:-509;width:10772;height:312" coordorigin="567,-509" coordsize="10772,312" path="m567,-509r,312l11339,-197r,-312l567,-509xe" fillcolor="#86ced6" stroked="f">
              <v:path arrowok="t"/>
            </v:shape>
            <v:shape id="_x0000_s1617" style="position:absolute;left:567;top:-509;width:10772;height:312" coordorigin="567,-509" coordsize="10772,312" path="m567,-509r10772,l11339,-197r-10772,l567,-509xe" filled="f" strokeweight=".57pt">
              <v:path arrowok="t"/>
            </v:shape>
            <v:shape id="_x0000_s1616" style="position:absolute;left:567;top:-197;width:5386;height:624" coordorigin="567,-197" coordsize="5386,624" path="m567,-197r,624l5953,427r,-624l567,-197xe" fillcolor="#86ced6" stroked="f">
              <v:path arrowok="t"/>
            </v:shape>
            <v:shape id="_x0000_s1615" style="position:absolute;left:567;top:-197;width:5386;height:624" coordorigin="567,-197" coordsize="5386,624" path="m567,-197r5386,l5953,427r-5386,l567,-197xe" filled="f" strokeweight=".57pt">
              <v:path arrowok="t"/>
            </v:shape>
            <v:shape id="_x0000_s1614" style="position:absolute;left:5953;top:-197;width:5386;height:624" coordorigin="5953,-197" coordsize="5386,624" path="m5953,-197r,624l11339,427r,-624l5953,-197xe" fillcolor="#86ced6" stroked="f">
              <v:path arrowok="t"/>
            </v:shape>
            <v:shape id="_x0000_s1613" style="position:absolute;left:5953;top:-197;width:5386;height:624" coordorigin="5953,-197" coordsize="5386,624" path="m5953,-197r5386,l11339,427r-5386,l5953,-197xe" filled="f" strokeweight=".57pt">
              <v:path arrowok="t"/>
            </v:shape>
            <v:shape id="_x0000_s1612" style="position:absolute;left:567;top:427;width:5386;height:312" coordorigin="567,427" coordsize="5386,312" path="m567,427r5386,l5953,739r-5386,l567,427xe" filled="f" strokeweight=".57pt">
              <v:path arrowok="t"/>
            </v:shape>
            <v:shape id="_x0000_s1611" style="position:absolute;left:5953;top:427;width:5386;height:312" coordorigin="5953,427" coordsize="5386,312" path="m5953,427r5386,l11339,739r-5386,l5953,427xe" filled="f" strokeweight=".57pt">
              <v:path arrowok="t"/>
            </v:shape>
            <v:shape id="_x0000_s1610" style="position:absolute;left:567;top:739;width:10772;height:312" coordorigin="567,739" coordsize="10772,312" path="m567,739r,311l11339,1050r,-311l567,739xe" fillcolor="#86ced6" stroked="f">
              <v:path arrowok="t"/>
            </v:shape>
            <v:shape id="_x0000_s1609" style="position:absolute;left:567;top:739;width:10772;height:312" coordorigin="567,739" coordsize="10772,312" path="m567,739r10772,l11339,1050r-10772,l567,739xe" filled="f" strokeweight=".57pt">
              <v:path arrowok="t"/>
            </v:shape>
            <v:shape id="_x0000_s1608" style="position:absolute;left:567;top:1050;width:10772;height:312" coordorigin="567,1050" coordsize="10772,312" path="m567,1050r10772,l11339,1362r-10772,l567,1050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Regulatory Approvals</w:t>
      </w:r>
    </w:p>
    <w:p w:rsidR="008763CC" w:rsidRDefault="00A70EBA">
      <w:pPr>
        <w:spacing w:before="6" w:line="240" w:lineRule="exact"/>
        <w:rPr>
          <w:sz w:val="24"/>
          <w:szCs w:val="24"/>
        </w:rPr>
      </w:pPr>
      <w:r>
        <w:br w:type="column"/>
      </w:r>
    </w:p>
    <w:p w:rsidR="008763CC" w:rsidRDefault="00A70EBA">
      <w:pPr>
        <w:spacing w:line="300" w:lineRule="atLeast"/>
        <w:ind w:right="83" w:firstLine="470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2" w:space="720" w:equalWidth="0">
            <w:col w:w="3676" w:space="1825"/>
            <w:col w:w="537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Status Approvals obtained / Approvals in process/ Applications yet to be submitted to the concerned authorities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3.2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Protocols:Protocol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in the prescribed format required by the concerned agency for giving approvals?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 w:rsidP="00FA7CF4">
      <w:pPr>
        <w:tabs>
          <w:tab w:val="left" w:pos="450"/>
        </w:tabs>
        <w:ind w:left="104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2B3D45">
      <w:pPr>
        <w:spacing w:before="70" w:line="200" w:lineRule="exact"/>
        <w:ind w:left="4393"/>
        <w:rPr>
          <w:rFonts w:ascii="Arial" w:eastAsia="Arial" w:hAnsi="Arial" w:cs="Arial"/>
          <w:sz w:val="18"/>
          <w:szCs w:val="18"/>
        </w:rPr>
      </w:pPr>
      <w:r>
        <w:pict>
          <v:group id="_x0000_s1590" style="position:absolute;left:0;text-align:left;margin-left:28.05pt;margin-top:50.75pt;width:539.15pt;height:156.45pt;z-index:-1795;mso-position-horizontal-relative:page;mso-position-vertical-relative:page" coordorigin="561,1015" coordsize="10783,3129">
            <v:shape id="_x0000_s1606" style="position:absolute;left:567;top:1021;width:10772;height:0" coordorigin="567,1021" coordsize="10772,0" path="m567,1021r10772,l567,1021xe" filled="f" strokeweight=".57pt">
              <v:path arrowok="t"/>
            </v:shape>
            <v:shape id="_x0000_s1605" style="position:absolute;left:567;top:1021;width:10772;height:312" coordorigin="567,1021" coordsize="10772,312" path="m567,1021r,311l11339,1332r,-311l567,1021xe" fillcolor="#86ced6" stroked="f">
              <v:path arrowok="t"/>
            </v:shape>
            <v:shape id="_x0000_s1604" style="position:absolute;left:567;top:1021;width:10772;height:312" coordorigin="567,1021" coordsize="10772,312" path="m567,1021r10772,l11339,1332r-10772,l567,1021xe" filled="f" strokeweight=".57pt">
              <v:path arrowok="t"/>
            </v:shape>
            <v:shape id="_x0000_s1603" style="position:absolute;left:567;top:1332;width:10772;height:312" coordorigin="567,1332" coordsize="10772,312" path="m567,1332r10772,l11339,1644r-10772,l567,1332xe" filled="f" strokeweight=".57pt">
              <v:path arrowok="t"/>
            </v:shape>
            <v:shape id="_x0000_s1602" style="position:absolute;left:567;top:1644;width:10772;height:312" coordorigin="567,1644" coordsize="10772,312" path="m567,1644r,312l11339,1956r,-312l567,1644xe" fillcolor="#86ced6" stroked="f">
              <v:path arrowok="t"/>
            </v:shape>
            <v:shape id="_x0000_s1601" style="position:absolute;left:567;top:1644;width:10772;height:312" coordorigin="567,1644" coordsize="10772,312" path="m567,1644r10772,l11339,1956r-10772,l567,1644xe" filled="f" strokeweight=".57pt">
              <v:path arrowok="t"/>
            </v:shape>
            <v:shape id="_x0000_s1600" style="position:absolute;left:567;top:1956;width:10772;height:312" coordorigin="567,1956" coordsize="10772,312" path="m567,1956r10772,l11339,2268r-10772,l567,1956xe" filled="f" strokeweight=".57pt">
              <v:path arrowok="t"/>
            </v:shape>
            <v:shape id="_x0000_s1599" style="position:absolute;left:567;top:2268;width:10772;height:312" coordorigin="567,2268" coordsize="10772,312" path="m567,2268r,312l11339,2580r,-312l567,2268xe" fillcolor="#86ced6" stroked="f">
              <v:path arrowok="t"/>
            </v:shape>
            <v:shape id="_x0000_s1598" style="position:absolute;left:567;top:2268;width:10772;height:312" coordorigin="567,2268" coordsize="10772,312" path="m567,2268r10772,l11339,2580r-10772,l567,2268xe" filled="f" strokeweight=".57pt">
              <v:path arrowok="t"/>
            </v:shape>
            <v:shape id="_x0000_s1597" style="position:absolute;left:567;top:2580;width:10772;height:312" coordorigin="567,2580" coordsize="10772,312" path="m567,2580r10772,l11339,2891r-10772,l567,2580xe" filled="f" strokeweight=".57pt">
              <v:path arrowok="t"/>
            </v:shape>
            <v:shape id="_x0000_s1596" style="position:absolute;left:567;top:2891;width:10772;height:312" coordorigin="567,2891" coordsize="10772,312" path="m567,2891r,312l11339,3203r,-312l567,2891xe" fillcolor="#86ced6" stroked="f">
              <v:path arrowok="t"/>
            </v:shape>
            <v:shape id="_x0000_s1595" style="position:absolute;left:567;top:2891;width:10772;height:312" coordorigin="567,2891" coordsize="10772,312" path="m567,2891r10772,l11339,3203r-10772,l567,2891xe" filled="f" strokeweight=".57pt">
              <v:path arrowok="t"/>
            </v:shape>
            <v:shape id="_x0000_s1594" style="position:absolute;left:567;top:3203;width:10772;height:312" coordorigin="567,3203" coordsize="10772,312" path="m567,3203r10772,l11339,3515r-10772,l567,3203xe" filled="f" strokeweight=".57pt">
              <v:path arrowok="t"/>
            </v:shape>
            <v:shape id="_x0000_s1593" style="position:absolute;left:567;top:3515;width:10772;height:312" coordorigin="567,3515" coordsize="10772,312" path="m567,3515r,312l11339,3827r,-312l567,3515xe" fillcolor="#86ced6" stroked="f">
              <v:path arrowok="t"/>
            </v:shape>
            <v:shape id="_x0000_s1592" style="position:absolute;left:567;top:3515;width:10772;height:312" coordorigin="567,3515" coordsize="10772,312" path="m567,3515r10772,l11339,3827r-10772,l567,3515xe" filled="f" strokeweight=".57pt">
              <v:path arrowok="t"/>
            </v:shape>
            <v:shape id="_x0000_s1591" style="position:absolute;left:567;top:3827;width:10772;height:312" coordorigin="567,3827" coordsize="10772,312" path="m567,3827r10772,l11339,4139r-10772,l567,3827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color w:val="003C79"/>
          <w:position w:val="-1"/>
          <w:sz w:val="18"/>
          <w:szCs w:val="18"/>
        </w:rPr>
        <w:t>REGULATORY DETAILS</w:t>
      </w:r>
    </w:p>
    <w:p w:rsidR="008763CC" w:rsidRDefault="008763CC">
      <w:pPr>
        <w:spacing w:before="13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</w:t>
      </w:r>
      <w:r w:rsidR="00F12E24">
        <w:rPr>
          <w:rFonts w:ascii="Arial" w:eastAsia="Arial" w:hAnsi="Arial" w:cs="Arial"/>
          <w:b/>
          <w:sz w:val="18"/>
          <w:szCs w:val="18"/>
        </w:rPr>
        <w:t>CG</w:t>
      </w:r>
      <w:r>
        <w:rPr>
          <w:rFonts w:ascii="Arial" w:eastAsia="Arial" w:hAnsi="Arial" w:cs="Arial"/>
          <w:b/>
          <w:sz w:val="18"/>
          <w:szCs w:val="18"/>
        </w:rPr>
        <w:t>I Approvals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RCGM &amp; GEAC Approval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National Biodiversity Approval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Pollution Control Board Approval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Any other Approval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  <w:sectPr w:rsidR="008763CC">
          <w:pgSz w:w="11920" w:h="16840"/>
          <w:pgMar w:top="520" w:right="1680" w:bottom="0" w:left="520" w:header="0" w:footer="165" w:gutter="0"/>
          <w:cols w:space="720"/>
        </w:sectPr>
      </w:pPr>
    </w:p>
    <w:p w:rsidR="009F6FBD" w:rsidRDefault="00A70EBA">
      <w:pPr>
        <w:spacing w:before="72" w:line="361" w:lineRule="auto"/>
        <w:ind w:left="104" w:right="58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</w:rPr>
        <w:t xml:space="preserve">PROPOSAL OBJECTIVES &amp; WORK PLAN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Objective1: </w:t>
      </w:r>
    </w:p>
    <w:p w:rsidR="009F6FBD" w:rsidRPr="009F6FBD" w:rsidRDefault="009F6FBD">
      <w:pPr>
        <w:spacing w:before="72" w:line="361" w:lineRule="auto"/>
        <w:ind w:left="104" w:right="5880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8763CC" w:rsidRDefault="00A70EBA">
      <w:pPr>
        <w:spacing w:before="72" w:line="361" w:lineRule="auto"/>
        <w:ind w:left="104" w:right="58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Methodology/Experimental Design Detailed Work Plan:</w:t>
      </w:r>
    </w:p>
    <w:p w:rsidR="009F6FBD" w:rsidRDefault="009F6FBD">
      <w:pPr>
        <w:spacing w:before="3" w:line="361" w:lineRule="auto"/>
        <w:ind w:left="104" w:right="2478"/>
        <w:jc w:val="both"/>
        <w:rPr>
          <w:rFonts w:ascii="Arial" w:eastAsia="Arial" w:hAnsi="Arial" w:cs="Arial"/>
          <w:sz w:val="18"/>
          <w:szCs w:val="18"/>
        </w:rPr>
      </w:pPr>
    </w:p>
    <w:p w:rsidR="009F6FBD" w:rsidRDefault="00A70EBA">
      <w:pPr>
        <w:spacing w:before="3" w:line="361" w:lineRule="auto"/>
        <w:ind w:left="104" w:right="24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Alternate Strategies: </w:t>
      </w:r>
    </w:p>
    <w:p w:rsidR="008763CC" w:rsidRDefault="00A70EBA">
      <w:pPr>
        <w:spacing w:before="3" w:line="361" w:lineRule="auto"/>
        <w:ind w:left="104" w:right="24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Process Indicators for Measuring Success:</w:t>
      </w:r>
    </w:p>
    <w:p w:rsidR="008763CC" w:rsidRDefault="008763CC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9F6FBD" w:rsidRDefault="009F6FBD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9F6FBD" w:rsidRDefault="009F6FBD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Objective2: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Methodology/Experimental Design Detailed Work Plan: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9F6FBD" w:rsidRDefault="009F6FBD">
      <w:pPr>
        <w:ind w:left="104"/>
        <w:rPr>
          <w:rFonts w:ascii="Arial" w:eastAsia="Arial" w:hAnsi="Arial" w:cs="Arial"/>
          <w:sz w:val="18"/>
          <w:szCs w:val="18"/>
        </w:rPr>
      </w:pPr>
    </w:p>
    <w:p w:rsidR="009F6FBD" w:rsidRPr="009F6FBD" w:rsidRDefault="009F6FBD">
      <w:pPr>
        <w:ind w:left="104"/>
        <w:rPr>
          <w:rFonts w:ascii="Arial" w:eastAsia="Arial" w:hAnsi="Arial" w:cs="Arial"/>
          <w:sz w:val="12"/>
          <w:szCs w:val="12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Alternate Strategies: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Process Indicators for Measuring Success: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9F6FBD" w:rsidRDefault="009F6FBD">
      <w:pPr>
        <w:spacing w:before="5" w:line="100" w:lineRule="exact"/>
        <w:rPr>
          <w:rFonts w:ascii="Arial" w:eastAsia="Arial" w:hAnsi="Arial" w:cs="Arial"/>
          <w:sz w:val="18"/>
          <w:szCs w:val="18"/>
        </w:rPr>
      </w:pPr>
    </w:p>
    <w:p w:rsidR="009F6FBD" w:rsidRDefault="009F6FBD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Objective3: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Methodology/Experimental Design Detailed Work Plan: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Alternate Strategies: </w:t>
      </w:r>
    </w:p>
    <w:p w:rsidR="008763CC" w:rsidRDefault="008763CC" w:rsidP="000B387F">
      <w:pPr>
        <w:spacing w:before="5" w:line="100" w:lineRule="exact"/>
        <w:jc w:val="center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Process Indicators for Measuring Success: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line="200" w:lineRule="exact"/>
        <w:ind w:left="104"/>
        <w:rPr>
          <w:rFonts w:ascii="Arial" w:eastAsia="Arial" w:hAnsi="Arial" w:cs="Arial"/>
          <w:position w:val="-1"/>
          <w:sz w:val="18"/>
          <w:szCs w:val="18"/>
        </w:rPr>
      </w:pPr>
    </w:p>
    <w:p w:rsidR="00B54A48" w:rsidRDefault="00B54A48">
      <w:pPr>
        <w:spacing w:line="200" w:lineRule="exact"/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14" w:line="200" w:lineRule="exact"/>
        <w:sectPr w:rsidR="008763CC">
          <w:pgSz w:w="11920" w:h="16840"/>
          <w:pgMar w:top="660" w:right="680" w:bottom="0" w:left="520" w:header="0" w:footer="165" w:gutter="0"/>
          <w:cols w:space="720"/>
        </w:sectPr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</w:rPr>
        <w:t>TIME LINES</w:t>
      </w: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A70EBA">
      <w:pPr>
        <w:ind w:left="91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Activities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Month Of Start Of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391" w:right="3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Activity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Month Of End Of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356" w:right="3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Activity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680" w:bottom="0" w:left="520" w:header="720" w:footer="720" w:gutter="0"/>
          <w:cols w:num="4" w:space="720" w:equalWidth="0">
            <w:col w:w="1715" w:space="1019"/>
            <w:col w:w="1500" w:space="339"/>
            <w:col w:w="1430" w:space="379"/>
            <w:col w:w="4338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Indicators Of Progress        Role Of Collaborators</w:t>
      </w: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OBJECTIVE :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B54A48" w:rsidRDefault="00B54A48">
      <w:pPr>
        <w:spacing w:before="9" w:line="1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B54A48" w:rsidRDefault="00B54A48">
      <w:pPr>
        <w:spacing w:before="9" w:line="1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B54A48" w:rsidRDefault="00B54A48">
      <w:pPr>
        <w:spacing w:before="9" w:line="1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B54A48" w:rsidRDefault="00B54A48">
      <w:pPr>
        <w:spacing w:before="9" w:line="1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B54A48" w:rsidRDefault="00B54A48">
      <w:pPr>
        <w:spacing w:before="9" w:line="1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B54A48" w:rsidRDefault="00B54A48">
      <w:pPr>
        <w:spacing w:before="9" w:line="1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8763CC" w:rsidRDefault="00A70EBA" w:rsidP="00B54A48">
      <w:pPr>
        <w:spacing w:before="9" w:line="10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680" w:bottom="0" w:left="520" w:header="720" w:footer="720" w:gutter="0"/>
          <w:cols w:num="2" w:space="720" w:equalWidth="0">
            <w:col w:w="2295" w:space="1114"/>
            <w:col w:w="7311"/>
          </w:cols>
        </w:sectPr>
      </w:pPr>
      <w:r>
        <w:br w:type="column"/>
      </w: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A70EBA">
      <w:pPr>
        <w:ind w:left="91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Activities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Month Of Start Of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391" w:right="3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Activity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Month Of End Of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356" w:right="3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Activity</w:t>
      </w:r>
    </w:p>
    <w:p w:rsidR="008763CC" w:rsidRDefault="00A70EBA">
      <w:pPr>
        <w:spacing w:before="1" w:line="260" w:lineRule="exact"/>
        <w:rPr>
          <w:sz w:val="26"/>
          <w:szCs w:val="26"/>
        </w:rPr>
      </w:pPr>
      <w:r>
        <w:br w:type="column"/>
      </w:r>
    </w:p>
    <w:p w:rsidR="008763CC" w:rsidRDefault="00A70EBA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680" w:bottom="0" w:left="520" w:header="720" w:footer="720" w:gutter="0"/>
          <w:cols w:num="4" w:space="720" w:equalWidth="0">
            <w:col w:w="1715" w:space="1019"/>
            <w:col w:w="1500" w:space="339"/>
            <w:col w:w="1430" w:space="379"/>
            <w:col w:w="4338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Indicators Of Progr</w:t>
      </w:r>
      <w:r w:rsidR="00B54A48">
        <w:rPr>
          <w:rFonts w:ascii="Arial" w:eastAsia="Arial" w:hAnsi="Arial" w:cs="Arial"/>
          <w:b/>
          <w:sz w:val="18"/>
          <w:szCs w:val="18"/>
        </w:rPr>
        <w:t xml:space="preserve">ess        Role Of </w:t>
      </w:r>
      <w:proofErr w:type="spellStart"/>
      <w:r w:rsidR="00B54A48">
        <w:rPr>
          <w:rFonts w:ascii="Arial" w:eastAsia="Arial" w:hAnsi="Arial" w:cs="Arial"/>
          <w:b/>
          <w:sz w:val="18"/>
          <w:szCs w:val="18"/>
        </w:rPr>
        <w:t>Collaborat</w:t>
      </w:r>
      <w:proofErr w:type="spellEnd"/>
      <w:r w:rsidR="00B54A48">
        <w:rPr>
          <w:rFonts w:ascii="Arial" w:eastAsia="Arial" w:hAnsi="Arial" w:cs="Arial"/>
          <w:b/>
          <w:sz w:val="18"/>
          <w:szCs w:val="18"/>
        </w:rPr>
        <w:t xml:space="preserve">  </w:t>
      </w:r>
    </w:p>
    <w:p w:rsidR="008763CC" w:rsidRDefault="00B54A48" w:rsidP="00B54A48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OBJECTIVE :</w:t>
      </w:r>
    </w:p>
    <w:p w:rsidR="00B54A48" w:rsidRDefault="00B54A48" w:rsidP="00B54A48">
      <w:pPr>
        <w:rPr>
          <w:rFonts w:ascii="Arial" w:eastAsia="Arial" w:hAnsi="Arial" w:cs="Arial"/>
          <w:b/>
          <w:sz w:val="18"/>
          <w:szCs w:val="18"/>
        </w:rPr>
      </w:pPr>
    </w:p>
    <w:p w:rsidR="00B54A48" w:rsidRDefault="00B54A48" w:rsidP="00B54A48">
      <w:pPr>
        <w:rPr>
          <w:rFonts w:ascii="Arial" w:eastAsia="Arial" w:hAnsi="Arial" w:cs="Arial"/>
          <w:b/>
          <w:sz w:val="18"/>
          <w:szCs w:val="18"/>
        </w:rPr>
      </w:pPr>
    </w:p>
    <w:p w:rsidR="00B54A48" w:rsidRDefault="00B54A48" w:rsidP="00B54A48">
      <w:pPr>
        <w:rPr>
          <w:rFonts w:ascii="Arial" w:eastAsia="Arial" w:hAnsi="Arial" w:cs="Arial"/>
          <w:b/>
          <w:sz w:val="18"/>
          <w:szCs w:val="18"/>
        </w:rPr>
      </w:pPr>
    </w:p>
    <w:p w:rsidR="00B54A48" w:rsidRDefault="00B54A48" w:rsidP="00B54A48">
      <w:pPr>
        <w:rPr>
          <w:rFonts w:ascii="Arial" w:eastAsia="Arial" w:hAnsi="Arial" w:cs="Arial"/>
          <w:b/>
          <w:sz w:val="18"/>
          <w:szCs w:val="18"/>
        </w:rPr>
      </w:pPr>
    </w:p>
    <w:p w:rsidR="00B54A48" w:rsidRDefault="00B54A48" w:rsidP="00B54A48">
      <w:pPr>
        <w:rPr>
          <w:rFonts w:ascii="Arial" w:eastAsia="Arial" w:hAnsi="Arial" w:cs="Arial"/>
          <w:b/>
          <w:sz w:val="18"/>
          <w:szCs w:val="18"/>
        </w:rPr>
      </w:pPr>
    </w:p>
    <w:p w:rsidR="00B54A48" w:rsidRDefault="00B54A48" w:rsidP="00B54A48">
      <w:pPr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rPr>
          <w:rFonts w:ascii="Arial" w:eastAsia="Arial" w:hAnsi="Arial" w:cs="Arial"/>
          <w:sz w:val="18"/>
          <w:szCs w:val="18"/>
        </w:rPr>
      </w:pPr>
    </w:p>
    <w:p w:rsidR="00B54A48" w:rsidRDefault="00B54A48">
      <w:pPr>
        <w:rPr>
          <w:rFonts w:ascii="Arial" w:eastAsia="Arial" w:hAnsi="Arial" w:cs="Arial"/>
          <w:sz w:val="18"/>
          <w:szCs w:val="18"/>
        </w:rPr>
        <w:sectPr w:rsidR="00B54A48">
          <w:type w:val="continuous"/>
          <w:pgSz w:w="11920" w:h="16840"/>
          <w:pgMar w:top="1560" w:right="680" w:bottom="0" w:left="520" w:header="720" w:footer="720" w:gutter="0"/>
          <w:cols w:num="2" w:space="720" w:equalWidth="0">
            <w:col w:w="2285" w:space="1123"/>
            <w:col w:w="7312"/>
          </w:cols>
        </w:sectPr>
      </w:pP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A70EBA">
      <w:pPr>
        <w:ind w:left="91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Activities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Month Of Start Of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391" w:right="3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Activity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Month Of End Of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356" w:right="3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Activity</w:t>
      </w:r>
    </w:p>
    <w:p w:rsidR="008763CC" w:rsidRDefault="00A70EBA">
      <w:pPr>
        <w:spacing w:before="1" w:line="260" w:lineRule="exact"/>
        <w:rPr>
          <w:sz w:val="26"/>
          <w:szCs w:val="26"/>
        </w:rPr>
      </w:pPr>
      <w:r>
        <w:br w:type="column"/>
      </w:r>
    </w:p>
    <w:p w:rsidR="008763CC" w:rsidRDefault="00A70EBA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680" w:bottom="0" w:left="520" w:header="720" w:footer="720" w:gutter="0"/>
          <w:cols w:num="4" w:space="720" w:equalWidth="0">
            <w:col w:w="1715" w:space="1019"/>
            <w:col w:w="1500" w:space="339"/>
            <w:col w:w="1430" w:space="379"/>
            <w:col w:w="4338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Indicators Of Progress        Role Of Collaborators</w:t>
      </w:r>
    </w:p>
    <w:p w:rsidR="008763CC" w:rsidRDefault="00F26548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</w:t>
      </w:r>
      <w:r w:rsidR="00A70EBA">
        <w:rPr>
          <w:rFonts w:ascii="Arial" w:eastAsia="Arial" w:hAnsi="Arial" w:cs="Arial"/>
          <w:b/>
          <w:sz w:val="18"/>
          <w:szCs w:val="18"/>
        </w:rPr>
        <w:t>BJECT</w:t>
      </w:r>
      <w:r>
        <w:rPr>
          <w:rFonts w:ascii="Arial" w:eastAsia="Arial" w:hAnsi="Arial" w:cs="Arial"/>
          <w:b/>
          <w:sz w:val="18"/>
          <w:szCs w:val="18"/>
        </w:rPr>
        <w:t xml:space="preserve">IVE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sz w:val="18"/>
          <w:szCs w:val="18"/>
        </w:rPr>
        <w:sectPr w:rsidR="00F26548">
          <w:type w:val="continuous"/>
          <w:pgSz w:w="11920" w:h="16840"/>
          <w:pgMar w:top="1560" w:right="680" w:bottom="0" w:left="520" w:header="720" w:footer="720" w:gutter="0"/>
          <w:cols w:num="2" w:space="720" w:equalWidth="0">
            <w:col w:w="5388" w:space="858"/>
            <w:col w:w="4474"/>
          </w:cols>
        </w:sectPr>
      </w:pPr>
    </w:p>
    <w:p w:rsidR="008763CC" w:rsidRDefault="002B3D45">
      <w:pPr>
        <w:spacing w:before="14" w:line="200" w:lineRule="exact"/>
      </w:pPr>
      <w:r>
        <w:pict>
          <v:group id="_x0000_s1585" style="position:absolute;margin-left:28.05pt;margin-top:750.9pt;width:539.15pt;height:16.15pt;z-index:-1792;mso-position-horizontal-relative:page;mso-position-vertical-relative:page" coordorigin="561,15018" coordsize="10783,323">
            <v:shape id="_x0000_s1589" style="position:absolute;left:567;top:15024;width:10772;height:0" coordorigin="567,15024" coordsize="10772,0" path="m567,15024r10772,l567,15024xe" filled="f" strokeweight=".57pt">
              <v:path arrowok="t"/>
            </v:shape>
            <v:shape id="_x0000_s1588" style="position:absolute;left:567;top:15024;width:10772;height:0" coordorigin="567,15024" coordsize="10772,0" path="m567,15024r10772,l567,15024xe" filled="f" strokeweight=".57pt">
              <v:path arrowok="t"/>
            </v:shape>
            <v:shape id="_x0000_s1587" style="position:absolute;left:567;top:15024;width:2154;height:312" coordorigin="567,15024" coordsize="2154,312" path="m567,15024r2154,l2721,15335r-2154,l567,15024xe" filled="f" strokeweight=".57pt">
              <v:path arrowok="t"/>
            </v:shape>
            <v:shape id="_x0000_s1586" style="position:absolute;left:2721;top:15024;width:8617;height:312" coordorigin="2721,15024" coordsize="8617,312" path="m2721,15024r8618,l11339,15335r-8618,l2721,15024xe" filled="f" strokeweight=".57pt">
              <v:path arrowok="t"/>
            </v:shape>
            <w10:wrap anchorx="page" anchory="page"/>
          </v:group>
        </w:pict>
      </w:r>
      <w:r>
        <w:pict>
          <v:group id="_x0000_s1519" style="position:absolute;margin-left:28.05pt;margin-top:338.45pt;width:539.15pt;height:405.95pt;z-index:-1793;mso-position-horizontal-relative:page;mso-position-vertical-relative:page" coordorigin="561,6769" coordsize="10783,8119">
            <v:shape id="_x0000_s1584" style="position:absolute;left:567;top:6775;width:10772;height:312" coordorigin="567,6775" coordsize="10772,312" path="m567,6775r10772,l11339,7087r-10772,l567,6775xe" filled="f" strokeweight=".57pt">
              <v:path arrowok="t"/>
            </v:shape>
            <v:shape id="_x0000_s1583" style="position:absolute;left:567;top:7087;width:2535;height:624" coordorigin="567,7087" coordsize="2535,624" path="m567,7087r,623l3102,7710r,-623l567,7087xe" fillcolor="#86ced6" stroked="f">
              <v:path arrowok="t"/>
            </v:shape>
            <v:shape id="_x0000_s1582" style="position:absolute;left:567;top:7087;width:2535;height:624" coordorigin="567,7087" coordsize="2535,624" path="m567,7087r2535,l3102,7710r-2535,l567,7087xe" filled="f" strokeweight=".57pt">
              <v:path arrowok="t"/>
            </v:shape>
            <v:shape id="_x0000_s1581" style="position:absolute;left:3102;top:7087;width:1804;height:624" coordorigin="3102,7087" coordsize="1804,624" path="m3102,7087r,623l4906,7710r,-623l3102,7087xe" fillcolor="#86ced6" stroked="f">
              <v:path arrowok="t"/>
            </v:shape>
            <v:shape id="_x0000_s1580" style="position:absolute;left:3102;top:7087;width:1804;height:624" coordorigin="3102,7087" coordsize="1804,624" path="m3102,7087r1804,l4906,7710r-1804,l3102,7087xe" filled="f" strokeweight=".57pt">
              <v:path arrowok="t"/>
            </v:shape>
            <v:shape id="_x0000_s1579" style="position:absolute;left:4906;top:7087;width:1804;height:624" coordorigin="4906,7087" coordsize="1804,624" path="m4906,7087r,623l6710,7710r,-623l4906,7087xe" fillcolor="#86ced6" stroked="f">
              <v:path arrowok="t"/>
            </v:shape>
            <v:shape id="_x0000_s1578" style="position:absolute;left:4906;top:7087;width:1804;height:624" coordorigin="4906,7087" coordsize="1804,624" path="m4906,7087r1804,l6710,7710r-1804,l4906,7087xe" filled="f" strokeweight=".57pt">
              <v:path arrowok="t"/>
            </v:shape>
            <v:shape id="_x0000_s1577" style="position:absolute;left:6710;top:7087;width:2324;height:624" coordorigin="6710,7087" coordsize="2324,624" path="m6710,7087r,623l9034,7710r,-623l6710,7087xe" fillcolor="#86ced6" stroked="f">
              <v:path arrowok="t"/>
            </v:shape>
            <v:shape id="_x0000_s1576" style="position:absolute;left:6710;top:7087;width:2324;height:624" coordorigin="6710,7087" coordsize="2324,624" path="m6710,7087r2324,l9034,7710r-2324,l6710,7087xe" filled="f" strokeweight=".57pt">
              <v:path arrowok="t"/>
            </v:shape>
            <v:shape id="_x0000_s1575" style="position:absolute;left:9034;top:7087;width:2304;height:624" coordorigin="9034,7087" coordsize="2304,624" path="m9034,7087r,623l11339,7710r,-623l9034,7087xe" fillcolor="#86ced6" stroked="f">
              <v:path arrowok="t"/>
            </v:shape>
            <v:shape id="_x0000_s1574" style="position:absolute;left:9034;top:7087;width:2304;height:624" coordorigin="9034,7087" coordsize="2304,624" path="m9034,7087r2305,l11339,7710r-2305,l9034,7087xe" filled="f" strokeweight=".57pt">
              <v:path arrowok="t"/>
            </v:shape>
            <v:shape id="_x0000_s1573" style="position:absolute;left:567;top:7710;width:10772;height:312" coordorigin="567,7710" coordsize="10772,312" path="m567,7710r,312l11339,8022r,-312l567,7710xe" fillcolor="#86ced6" stroked="f">
              <v:path arrowok="t"/>
            </v:shape>
            <v:shape id="_x0000_s1572" style="position:absolute;left:567;top:7710;width:10772;height:312" coordorigin="567,7710" coordsize="10772,312" path="m567,7710r10772,l11339,8022r-10772,l567,7710xe" filled="f" strokeweight=".57pt">
              <v:path arrowok="t"/>
            </v:shape>
            <v:shape id="_x0000_s1571" style="position:absolute;left:567;top:8022;width:2535;height:935" coordorigin="567,8022" coordsize="2535,935" path="m567,8022r2535,l3102,8958r-2535,l567,8022xe" filled="f" strokeweight=".57pt">
              <v:path arrowok="t"/>
            </v:shape>
            <v:shape id="_x0000_s1570" style="position:absolute;left:3102;top:8022;width:1804;height:935" coordorigin="3102,8022" coordsize="1804,935" path="m3102,8022r1804,l4906,8958r-1804,l3102,8022xe" filled="f" strokeweight=".57pt">
              <v:path arrowok="t"/>
            </v:shape>
            <v:shape id="_x0000_s1569" style="position:absolute;left:4906;top:8022;width:1804;height:935" coordorigin="4906,8022" coordsize="1804,935" path="m4906,8022r1804,l6710,8958r-1804,l4906,8022xe" filled="f" strokeweight=".57pt">
              <v:path arrowok="t"/>
            </v:shape>
            <v:shape id="_x0000_s1568" style="position:absolute;left:6710;top:8022;width:2324;height:935" coordorigin="6710,8022" coordsize="2324,935" path="m6710,8022r2324,l9034,8958r-2324,l6710,8022xe" filled="f" strokeweight=".57pt">
              <v:path arrowok="t"/>
            </v:shape>
            <v:shape id="_x0000_s1567" style="position:absolute;left:9034;top:8022;width:2304;height:935" coordorigin="9034,8022" coordsize="2304,935" path="m9034,8022r2305,l11339,8958r-2305,l9034,8022xe" filled="f" strokeweight=".57pt">
              <v:path arrowok="t"/>
            </v:shape>
            <v:shape id="_x0000_s1566" style="position:absolute;left:567;top:8958;width:10772;height:0" coordorigin="567,8958" coordsize="10772,0" path="m567,8958r10772,l567,8958xe" filled="f" strokeweight=".57pt">
              <v:path arrowok="t"/>
            </v:shape>
            <v:shape id="_x0000_s1565" style="position:absolute;left:567;top:8958;width:2535;height:624" coordorigin="567,8958" coordsize="2535,624" path="m567,8958r,623l3102,9581r,-623l567,8958xe" fillcolor="#86ced6" stroked="f">
              <v:path arrowok="t"/>
            </v:shape>
            <v:shape id="_x0000_s1564" style="position:absolute;left:567;top:8958;width:2535;height:624" coordorigin="567,8958" coordsize="2535,624" path="m567,8958r2535,l3102,9581r-2535,l567,8958xe" filled="f" strokeweight=".57pt">
              <v:path arrowok="t"/>
            </v:shape>
            <v:shape id="_x0000_s1563" style="position:absolute;left:3102;top:8958;width:1804;height:624" coordorigin="3102,8958" coordsize="1804,624" path="m3102,8958r,623l4906,9581r,-623l3102,8958xe" fillcolor="#86ced6" stroked="f">
              <v:path arrowok="t"/>
            </v:shape>
            <v:shape id="_x0000_s1562" style="position:absolute;left:3102;top:8958;width:1804;height:624" coordorigin="3102,8958" coordsize="1804,624" path="m3102,8958r1804,l4906,9581r-1804,l3102,8958xe" filled="f" strokeweight=".57pt">
              <v:path arrowok="t"/>
            </v:shape>
            <v:shape id="_x0000_s1561" style="position:absolute;left:4906;top:8958;width:1804;height:624" coordorigin="4906,8958" coordsize="1804,624" path="m4906,8958r,623l6710,9581r,-623l4906,8958xe" fillcolor="#86ced6" stroked="f">
              <v:path arrowok="t"/>
            </v:shape>
            <v:shape id="_x0000_s1560" style="position:absolute;left:4906;top:8958;width:1804;height:624" coordorigin="4906,8958" coordsize="1804,624" path="m4906,8958r1804,l6710,9581r-1804,l4906,8958xe" filled="f" strokeweight=".57pt">
              <v:path arrowok="t"/>
            </v:shape>
            <v:shape id="_x0000_s1559" style="position:absolute;left:6710;top:8958;width:2324;height:624" coordorigin="6710,8958" coordsize="2324,624" path="m6710,8958r,623l9034,9581r,-623l6710,8958xe" fillcolor="#86ced6" stroked="f">
              <v:path arrowok="t"/>
            </v:shape>
            <v:shape id="_x0000_s1558" style="position:absolute;left:6710;top:8958;width:2324;height:624" coordorigin="6710,8958" coordsize="2324,624" path="m6710,8958r2324,l9034,9581r-2324,l6710,8958xe" filled="f" strokeweight=".57pt">
              <v:path arrowok="t"/>
            </v:shape>
            <v:shape id="_x0000_s1557" style="position:absolute;left:9034;top:8958;width:2304;height:624" coordorigin="9034,8958" coordsize="2304,624" path="m9034,8958r,623l11339,9581r,-623l9034,8958xe" fillcolor="#86ced6" stroked="f">
              <v:path arrowok="t"/>
            </v:shape>
            <v:shape id="_x0000_s1556" style="position:absolute;left:9034;top:8958;width:2304;height:624" coordorigin="9034,8958" coordsize="2304,624" path="m9034,8958r2305,l11339,9581r-2305,l9034,8958xe" filled="f" strokeweight=".57pt">
              <v:path arrowok="t"/>
            </v:shape>
            <v:shape id="_x0000_s1555" style="position:absolute;left:567;top:9581;width:10772;height:312" coordorigin="567,9581" coordsize="10772,312" path="m567,9581r,312l11339,9893r,-312l567,9581xe" fillcolor="#86ced6" stroked="f">
              <v:path arrowok="t"/>
            </v:shape>
            <v:shape id="_x0000_s1554" style="position:absolute;left:567;top:9581;width:10772;height:312" coordorigin="567,9581" coordsize="10772,312" path="m567,9581r10772,l11339,9893r-10772,l567,9581xe" filled="f" strokeweight=".57pt">
              <v:path arrowok="t"/>
            </v:shape>
            <v:shape id="_x0000_s1553" style="position:absolute;left:567;top:9893;width:2535;height:935" coordorigin="567,9893" coordsize="2535,935" path="m567,9893r2535,l3102,10828r-2535,l567,9893xe" filled="f" strokeweight=".57pt">
              <v:path arrowok="t"/>
            </v:shape>
            <v:shape id="_x0000_s1552" style="position:absolute;left:3102;top:9893;width:1804;height:935" coordorigin="3102,9893" coordsize="1804,935" path="m3102,9893r1804,l4906,10828r-1804,l3102,9893xe" filled="f" strokeweight=".57pt">
              <v:path arrowok="t"/>
            </v:shape>
            <v:shape id="_x0000_s1551" style="position:absolute;left:4906;top:9893;width:1804;height:935" coordorigin="4906,9893" coordsize="1804,935" path="m4906,9893r1804,l6710,10828r-1804,l4906,9893xe" filled="f" strokeweight=".57pt">
              <v:path arrowok="t"/>
            </v:shape>
            <v:shape id="_x0000_s1550" style="position:absolute;left:6710;top:9893;width:2324;height:935" coordorigin="6710,9893" coordsize="2324,935" path="m6710,9893r2324,l9034,10828r-2324,l6710,9893xe" filled="f" strokeweight=".57pt">
              <v:path arrowok="t"/>
            </v:shape>
            <v:shape id="_x0000_s1549" style="position:absolute;left:9034;top:9893;width:2304;height:935" coordorigin="9034,9893" coordsize="2304,935" path="m9034,9893r2305,l11339,10828r-2305,l9034,9893xe" filled="f" strokeweight=".57pt">
              <v:path arrowok="t"/>
            </v:shape>
            <v:shape id="_x0000_s1548" style="position:absolute;left:567;top:10828;width:10772;height:0" coordorigin="567,10828" coordsize="10772,0" path="m567,10828r10772,l567,10828xe" filled="f" strokeweight=".57pt">
              <v:path arrowok="t"/>
            </v:shape>
            <v:shape id="_x0000_s1547" style="position:absolute;left:567;top:10828;width:2535;height:624" coordorigin="567,10828" coordsize="2535,624" path="m567,10828r,624l3102,11452r,-624l567,10828xe" fillcolor="#86ced6" stroked="f">
              <v:path arrowok="t"/>
            </v:shape>
            <v:shape id="_x0000_s1546" style="position:absolute;left:567;top:10828;width:2535;height:624" coordorigin="567,10828" coordsize="2535,624" path="m567,10828r2535,l3102,11452r-2535,l567,10828xe" filled="f" strokeweight=".57pt">
              <v:path arrowok="t"/>
            </v:shape>
            <v:shape id="_x0000_s1545" style="position:absolute;left:3102;top:10828;width:1804;height:624" coordorigin="3102,10828" coordsize="1804,624" path="m3102,10828r,624l4906,11452r,-624l3102,10828xe" fillcolor="#86ced6" stroked="f">
              <v:path arrowok="t"/>
            </v:shape>
            <v:shape id="_x0000_s1544" style="position:absolute;left:3102;top:10828;width:1804;height:624" coordorigin="3102,10828" coordsize="1804,624" path="m3102,10828r1804,l4906,11452r-1804,l3102,10828xe" filled="f" strokeweight=".57pt">
              <v:path arrowok="t"/>
            </v:shape>
            <v:shape id="_x0000_s1543" style="position:absolute;left:4906;top:10828;width:1804;height:624" coordorigin="4906,10828" coordsize="1804,624" path="m4906,10828r,624l6710,11452r,-624l4906,10828xe" fillcolor="#86ced6" stroked="f">
              <v:path arrowok="t"/>
            </v:shape>
            <v:shape id="_x0000_s1542" style="position:absolute;left:4906;top:10828;width:1804;height:624" coordorigin="4906,10828" coordsize="1804,624" path="m4906,10828r1804,l6710,11452r-1804,l4906,10828xe" filled="f" strokeweight=".57pt">
              <v:path arrowok="t"/>
            </v:shape>
            <v:shape id="_x0000_s1541" style="position:absolute;left:6710;top:10828;width:2324;height:624" coordorigin="6710,10828" coordsize="2324,624" path="m6710,10828r,624l9034,11452r,-624l6710,10828xe" fillcolor="#86ced6" stroked="f">
              <v:path arrowok="t"/>
            </v:shape>
            <v:shape id="_x0000_s1540" style="position:absolute;left:6710;top:10828;width:2324;height:624" coordorigin="6710,10828" coordsize="2324,624" path="m6710,10828r2324,l9034,11452r-2324,l6710,10828xe" filled="f" strokeweight=".57pt">
              <v:path arrowok="t"/>
            </v:shape>
            <v:shape id="_x0000_s1539" style="position:absolute;left:9034;top:10828;width:2304;height:624" coordorigin="9034,10828" coordsize="2304,624" path="m9034,10828r,624l11339,11452r,-624l9034,10828xe" fillcolor="#86ced6" stroked="f">
              <v:path arrowok="t"/>
            </v:shape>
            <v:shape id="_x0000_s1538" style="position:absolute;left:9034;top:10828;width:2304;height:624" coordorigin="9034,10828" coordsize="2304,624" path="m9034,10828r2305,l11339,11452r-2305,l9034,10828xe" filled="f" strokeweight=".57pt">
              <v:path arrowok="t"/>
            </v:shape>
            <v:shape id="_x0000_s1537" style="position:absolute;left:567;top:11452;width:10772;height:312" coordorigin="567,11452" coordsize="10772,312" path="m567,11452r,312l11339,11764r,-312l567,11452xe" fillcolor="#86ced6" stroked="f">
              <v:path arrowok="t"/>
            </v:shape>
            <v:shape id="_x0000_s1536" style="position:absolute;left:567;top:11452;width:10772;height:312" coordorigin="567,11452" coordsize="10772,312" path="m567,11452r10772,l11339,11764r-10772,l567,11452xe" filled="f" strokeweight=".57pt">
              <v:path arrowok="t"/>
            </v:shape>
            <v:shape id="_x0000_s1535" style="position:absolute;left:567;top:11764;width:2535;height:935" coordorigin="567,11764" coordsize="2535,935" path="m567,11764r2535,l3102,12699r-2535,l567,11764xe" filled="f" strokeweight=".57pt">
              <v:path arrowok="t"/>
            </v:shape>
            <v:shape id="_x0000_s1534" style="position:absolute;left:3102;top:11764;width:1804;height:935" coordorigin="3102,11764" coordsize="1804,935" path="m3102,11764r1804,l4906,12699r-1804,l3102,11764xe" filled="f" strokeweight=".57pt">
              <v:path arrowok="t"/>
            </v:shape>
            <v:shape id="_x0000_s1533" style="position:absolute;left:4906;top:11764;width:1804;height:935" coordorigin="4906,11764" coordsize="1804,935" path="m4906,11764r1804,l6710,12699r-1804,l4906,11764xe" filled="f" strokeweight=".57pt">
              <v:path arrowok="t"/>
            </v:shape>
            <v:shape id="_x0000_s1532" style="position:absolute;left:6710;top:11764;width:2324;height:935" coordorigin="6710,11764" coordsize="2324,935" path="m6710,11764r2324,l9034,12699r-2324,l6710,11764xe" filled="f" strokeweight=".57pt">
              <v:path arrowok="t"/>
            </v:shape>
            <v:shape id="_x0000_s1531" style="position:absolute;left:9034;top:11764;width:2304;height:935" coordorigin="9034,11764" coordsize="2304,935" path="m9034,11764r2305,l11339,12699r-2305,l9034,11764xe" filled="f" strokeweight=".57pt">
              <v:path arrowok="t"/>
            </v:shape>
            <v:shape id="_x0000_s1530" style="position:absolute;left:567;top:12699;width:2535;height:935" coordorigin="567,12699" coordsize="2535,935" path="m567,12699r2535,l3102,13635r-2535,l567,12699xe" filled="f" strokeweight=".57pt">
              <v:path arrowok="t"/>
            </v:shape>
            <v:shape id="_x0000_s1529" style="position:absolute;left:3102;top:12699;width:1804;height:935" coordorigin="3102,12699" coordsize="1804,935" path="m3102,12699r1804,l4906,13635r-1804,l3102,12699xe" filled="f" strokeweight=".57pt">
              <v:path arrowok="t"/>
            </v:shape>
            <v:shape id="_x0000_s1528" style="position:absolute;left:4906;top:12699;width:1804;height:935" coordorigin="4906,12699" coordsize="1804,935" path="m4906,12699r1804,l6710,13635r-1804,l4906,12699xe" filled="f" strokeweight=".57pt">
              <v:path arrowok="t"/>
            </v:shape>
            <v:shape id="_x0000_s1527" style="position:absolute;left:6710;top:12699;width:2324;height:935" coordorigin="6710,12699" coordsize="2324,935" path="m6710,12699r2324,l9034,13635r-2324,l6710,12699xe" filled="f" strokeweight=".57pt">
              <v:path arrowok="t"/>
            </v:shape>
            <v:shape id="_x0000_s1526" style="position:absolute;left:9034;top:12699;width:2304;height:935" coordorigin="9034,12699" coordsize="2304,935" path="m9034,12699r2305,l11339,13635r-2305,l9034,12699xe" filled="f" strokeweight=".57pt">
              <v:path arrowok="t"/>
            </v:shape>
            <v:shape id="_x0000_s1525" style="position:absolute;left:567;top:13635;width:2535;height:1247" coordorigin="567,13635" coordsize="2535,1247" path="m567,13635r2535,l3102,14882r-2535,l567,13635xe" filled="f" strokeweight=".57pt">
              <v:path arrowok="t"/>
            </v:shape>
            <v:shape id="_x0000_s1524" style="position:absolute;left:3102;top:13635;width:1804;height:1247" coordorigin="3102,13635" coordsize="1804,1247" path="m3102,13635r1804,l4906,14882r-1804,l3102,13635xe" filled="f" strokeweight=".57pt">
              <v:path arrowok="t"/>
            </v:shape>
            <v:shape id="_x0000_s1523" style="position:absolute;left:4906;top:13635;width:1804;height:1247" coordorigin="4906,13635" coordsize="1804,1247" path="m4906,13635r1804,l6710,14882r-1804,l4906,13635xe" filled="f" strokeweight=".57pt">
              <v:path arrowok="t"/>
            </v:shape>
            <v:shape id="_x0000_s1522" style="position:absolute;left:6710;top:13635;width:2324;height:1247" coordorigin="6710,13635" coordsize="2324,1247" path="m6710,13635r2324,l9034,14882r-2324,l6710,13635xe" filled="f" strokeweight=".57pt">
              <v:path arrowok="t"/>
            </v:shape>
            <v:shape id="_x0000_s1521" style="position:absolute;left:9034;top:13635;width:2304;height:1247" coordorigin="9034,13635" coordsize="2304,1247" path="m9034,13635r2305,l11339,14882r-2305,l9034,13635xe" filled="f" strokeweight=".57pt">
              <v:path arrowok="t"/>
            </v:shape>
            <v:shape id="_x0000_s1520" style="position:absolute;left:567;top:14882;width:10772;height:0" coordorigin="567,14882" coordsize="10772,0" path="m567,14882r10772,l567,14882xe" filled="f" strokeweight=".57pt">
              <v:path arrowok="t"/>
            </v:shape>
            <w10:wrap anchorx="page" anchory="page"/>
          </v:group>
        </w:pict>
      </w:r>
      <w:r>
        <w:pict>
          <v:group id="_x0000_s1495" style="position:absolute;margin-left:28.05pt;margin-top:35.15pt;width:539.15pt;height:296.8pt;z-index:-1794;mso-position-horizontal-relative:page;mso-position-vertical-relative:page" coordorigin="561,703" coordsize="10783,5936">
            <v:shape id="_x0000_s1518" style="position:absolute;left:567;top:709;width:10772;height:312" coordorigin="567,709" coordsize="10772,312" path="m567,709r10772,l11339,1021r-10772,l567,709xe" filled="f" strokeweight=".57pt">
              <v:path arrowok="t"/>
            </v:shape>
            <v:shape id="_x0000_s1517" style="position:absolute;left:567;top:1021;width:10772;height:312" coordorigin="567,1021" coordsize="10772,312" path="m567,1021r,311l11339,1332r,-311l567,1021xe" fillcolor="#86ced6" stroked="f">
              <v:path arrowok="t"/>
            </v:shape>
            <v:shape id="_x0000_s1516" style="position:absolute;left:567;top:1021;width:10772;height:312" coordorigin="567,1021" coordsize="10772,312" path="m567,1021r10772,l11339,1332r-10772,l567,1021xe" filled="f" strokeweight=".57pt">
              <v:path arrowok="t"/>
            </v:shape>
            <v:shape id="_x0000_s1515" style="position:absolute;left:567;top:1332;width:10772;height:312" coordorigin="567,1332" coordsize="10772,312" path="m567,1332r10772,l11339,1644r-10772,l567,1332xe" filled="f" strokeweight=".57pt">
              <v:path arrowok="t"/>
            </v:shape>
            <v:shape id="_x0000_s1514" style="position:absolute;left:567;top:1644;width:10772;height:312" coordorigin="567,1644" coordsize="10772,312" path="m567,1644r10772,l11339,1956r-10772,l567,1644xe" filled="f" strokeweight=".57pt">
              <v:path arrowok="t"/>
            </v:shape>
            <v:shape id="_x0000_s1513" style="position:absolute;left:567;top:1956;width:10772;height:312" coordorigin="567,1956" coordsize="10772,312" path="m567,1956r10772,l11339,2268r-10772,l567,1956xe" filled="f" strokeweight=".57pt">
              <v:path arrowok="t"/>
            </v:shape>
            <v:shape id="_x0000_s1512" style="position:absolute;left:567;top:2268;width:10772;height:312" coordorigin="567,2268" coordsize="10772,312" path="m567,2268r10772,l11339,2580r-10772,l567,2268xe" filled="f" strokeweight=".57pt">
              <v:path arrowok="t"/>
            </v:shape>
            <v:shape id="_x0000_s1511" style="position:absolute;left:567;top:2580;width:10772;height:312" coordorigin="567,2580" coordsize="10772,312" path="m567,2580r10772,l11339,2891r-10772,l567,2580xe" filled="f" strokeweight=".57pt">
              <v:path arrowok="t"/>
            </v:shape>
            <v:shape id="_x0000_s1510" style="position:absolute;left:567;top:2891;width:10772;height:312" coordorigin="567,2891" coordsize="10772,312" path="m567,2891r,312l11339,3203r,-312l567,2891xe" fillcolor="#86ced6" stroked="f">
              <v:path arrowok="t"/>
            </v:shape>
            <v:shape id="_x0000_s1509" style="position:absolute;left:567;top:2891;width:10772;height:312" coordorigin="567,2891" coordsize="10772,312" path="m567,2891r10772,l11339,3203r-10772,l567,2891xe" filled="f" strokeweight=".57pt">
              <v:path arrowok="t"/>
            </v:shape>
            <v:shape id="_x0000_s1508" style="position:absolute;left:567;top:3203;width:10772;height:312" coordorigin="567,3203" coordsize="10772,312" path="m567,3203r10772,l11339,3515r-10772,l567,3203xe" filled="f" strokeweight=".57pt">
              <v:path arrowok="t"/>
            </v:shape>
            <v:shape id="_x0000_s1507" style="position:absolute;left:567;top:3515;width:10772;height:312" coordorigin="567,3515" coordsize="10772,312" path="m567,3515r10772,l11339,3827r-10772,l567,3515xe" filled="f" strokeweight=".57pt">
              <v:path arrowok="t"/>
            </v:shape>
            <v:shape id="_x0000_s1506" style="position:absolute;left:567;top:3827;width:10772;height:312" coordorigin="567,3827" coordsize="10772,312" path="m567,3827r10772,l11339,4139r-10772,l567,3827xe" filled="f" strokeweight=".57pt">
              <v:path arrowok="t"/>
            </v:shape>
            <v:shape id="_x0000_s1505" style="position:absolute;left:567;top:4139;width:10772;height:312" coordorigin="567,4139" coordsize="10772,312" path="m567,4139r10772,l11339,4450r-10772,l567,4139xe" filled="f" strokeweight=".57pt">
              <v:path arrowok="t"/>
            </v:shape>
            <v:shape id="_x0000_s1504" style="position:absolute;left:567;top:4450;width:10772;height:312" coordorigin="567,4450" coordsize="10772,312" path="m567,4450r10772,l11339,4762r-10772,l567,4450xe" filled="f" strokeweight=".57pt">
              <v:path arrowok="t"/>
            </v:shape>
            <v:shape id="_x0000_s1503" style="position:absolute;left:567;top:4762;width:10772;height:312" coordorigin="567,4762" coordsize="10772,312" path="m567,4762r,312l11339,5074r,-312l567,4762xe" fillcolor="#86ced6" stroked="f">
              <v:path arrowok="t"/>
            </v:shape>
            <v:shape id="_x0000_s1502" style="position:absolute;left:567;top:4762;width:10772;height:312" coordorigin="567,4762" coordsize="10772,312" path="m567,4762r10772,l11339,5074r-10772,l567,4762xe" filled="f" strokeweight=".57pt">
              <v:path arrowok="t"/>
            </v:shape>
            <v:shape id="_x0000_s1501" style="position:absolute;left:567;top:5074;width:10772;height:312" coordorigin="567,5074" coordsize="10772,312" path="m567,5074r10772,l11339,5386r-10772,l567,5074xe" filled="f" strokeweight=".57pt">
              <v:path arrowok="t"/>
            </v:shape>
            <v:shape id="_x0000_s1500" style="position:absolute;left:567;top:5386;width:10772;height:312" coordorigin="567,5386" coordsize="10772,312" path="m567,5386r10772,l11339,5698r-10772,l567,5386xe" filled="f" strokeweight=".57pt">
              <v:path arrowok="t"/>
            </v:shape>
            <v:shape id="_x0000_s1499" style="position:absolute;left:567;top:5698;width:10772;height:312" coordorigin="567,5698" coordsize="10772,312" path="m567,5698r10772,l11339,6010r-10772,l567,5698xe" filled="f" strokeweight=".57pt">
              <v:path arrowok="t"/>
            </v:shape>
            <v:shape id="_x0000_s1498" style="position:absolute;left:567;top:6010;width:10772;height:312" coordorigin="567,6010" coordsize="10772,312" path="m567,6010r10772,l11339,6321r-10772,l567,6010xe" filled="f" strokeweight=".57pt">
              <v:path arrowok="t"/>
            </v:shape>
            <v:shape id="_x0000_s1497" style="position:absolute;left:567;top:6321;width:10772;height:312" coordorigin="567,6321" coordsize="10772,312" path="m567,6321r10772,l11339,6633r-10772,l567,6321xe" filled="f" strokeweight=".57pt">
              <v:path arrowok="t"/>
            </v:shape>
            <v:shape id="_x0000_s1496" style="position:absolute;left:567;top:6633;width:10772;height:0" coordorigin="567,6633" coordsize="10772,0" path="m567,6633r10772,l567,6633xe" filled="f" strokeweight=".57pt">
              <v:path arrowok="t"/>
            </v:shape>
            <w10:wrap anchorx="page" anchory="page"/>
          </v:group>
        </w:pict>
      </w: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F26548" w:rsidRDefault="00F26548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680" w:bottom="0" w:left="52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G</w:t>
      </w:r>
      <w:r w:rsidR="00F26548">
        <w:rPr>
          <w:rFonts w:ascii="Arial" w:eastAsia="Arial" w:hAnsi="Arial" w:cs="Arial"/>
          <w:sz w:val="18"/>
          <w:szCs w:val="18"/>
        </w:rPr>
        <w:t xml:space="preserve">ANTT/PERT Chart:          </w:t>
      </w:r>
    </w:p>
    <w:p w:rsidR="008763CC" w:rsidRDefault="00A70EBA">
      <w:pPr>
        <w:spacing w:before="70" w:line="200" w:lineRule="exact"/>
        <w:ind w:left="4224" w:right="42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</w:rPr>
        <w:t>PROPOSAL MILESTONES</w:t>
      </w:r>
    </w:p>
    <w:p w:rsidR="008763CC" w:rsidRDefault="008763CC">
      <w:pPr>
        <w:spacing w:before="13" w:line="200" w:lineRule="exact"/>
        <w:sectPr w:rsidR="008763CC">
          <w:pgSz w:w="11920" w:h="16840"/>
          <w:pgMar w:top="520" w:right="560" w:bottom="0" w:left="580" w:header="0" w:footer="165" w:gutter="0"/>
          <w:cols w:space="720"/>
        </w:sectPr>
      </w:pPr>
    </w:p>
    <w:p w:rsidR="008763CC" w:rsidRDefault="008763CC">
      <w:pPr>
        <w:spacing w:before="9" w:line="140" w:lineRule="exact"/>
        <w:rPr>
          <w:sz w:val="14"/>
          <w:szCs w:val="14"/>
        </w:rPr>
      </w:pPr>
    </w:p>
    <w:p w:rsidR="008763CC" w:rsidRDefault="008763CC">
      <w:pPr>
        <w:spacing w:line="200" w:lineRule="exact"/>
      </w:pPr>
    </w:p>
    <w:p w:rsidR="008763CC" w:rsidRDefault="00A70EBA">
      <w:pPr>
        <w:ind w:left="10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Sl. No                                     Milestone Name</w:t>
      </w:r>
    </w:p>
    <w:p w:rsidR="008763CC" w:rsidRDefault="00A70EBA">
      <w:pPr>
        <w:spacing w:before="37"/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Month Of End Of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244" w:right="2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Activity(In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332" w:right="3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Months)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60" w:bottom="0" w:left="580" w:header="720" w:footer="720" w:gutter="0"/>
          <w:cols w:num="3" w:space="720" w:equalWidth="0">
            <w:col w:w="3850" w:space="1831"/>
            <w:col w:w="1430" w:space="1375"/>
            <w:col w:w="2294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Description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289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60" w:bottom="0" w:left="58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8"/>
          <w:szCs w:val="18"/>
        </w:rPr>
        <w:t xml:space="preserve">1       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Siging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of Contract                                                                                                     --NA--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8763CC" w:rsidRDefault="008763CC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position w:val="-1"/>
          <w:sz w:val="18"/>
          <w:szCs w:val="18"/>
        </w:rPr>
      </w:pPr>
    </w:p>
    <w:p w:rsidR="00F26548" w:rsidRDefault="00F26548">
      <w:pPr>
        <w:spacing w:line="200" w:lineRule="exact"/>
        <w:rPr>
          <w:rFonts w:ascii="Arial" w:eastAsia="Arial" w:hAnsi="Arial" w:cs="Arial"/>
          <w:sz w:val="18"/>
          <w:szCs w:val="18"/>
        </w:rPr>
        <w:sectPr w:rsidR="00F26548">
          <w:type w:val="continuous"/>
          <w:pgSz w:w="11920" w:h="16840"/>
          <w:pgMar w:top="1560" w:right="560" w:bottom="0" w:left="580" w:header="720" w:footer="720" w:gutter="0"/>
          <w:cols w:num="2" w:space="720" w:equalWidth="0">
            <w:col w:w="6497" w:space="764"/>
            <w:col w:w="3519"/>
          </w:cols>
        </w:sectPr>
      </w:pPr>
    </w:p>
    <w:p w:rsidR="008763CC" w:rsidRDefault="002B3D45">
      <w:pPr>
        <w:spacing w:before="9" w:line="100" w:lineRule="exact"/>
        <w:rPr>
          <w:sz w:val="10"/>
          <w:szCs w:val="10"/>
        </w:rPr>
      </w:pPr>
      <w:r>
        <w:pict>
          <v:group id="_x0000_s1466" style="position:absolute;margin-left:28.05pt;margin-top:50.75pt;width:539.15pt;height:172.05pt;z-index:-1791;mso-position-horizontal-relative:page;mso-position-vertical-relative:page" coordorigin="561,1015" coordsize="10783,3441">
            <v:shape id="_x0000_s1494" style="position:absolute;left:567;top:1021;width:754;height:935" coordorigin="567,1021" coordsize="754,935" path="m567,1021r,935l1321,1956r,-935l567,1021xe" fillcolor="#86ced6" stroked="f">
              <v:path arrowok="t"/>
            </v:shape>
            <v:shape id="_x0000_s1493" style="position:absolute;left:567;top:1021;width:754;height:935" coordorigin="567,1021" coordsize="754,935" path="m567,1021r754,l1321,1956r-754,l567,1021xe" filled="f" strokeweight=".57pt">
              <v:path arrowok="t"/>
            </v:shape>
            <v:shape id="_x0000_s1492" style="position:absolute;left:1321;top:1021;width:4847;height:935" coordorigin="1321,1021" coordsize="4847,935" path="m1321,1021r,935l6168,1956r,-935l1321,1021xe" fillcolor="#86ced6" stroked="f">
              <v:path arrowok="t"/>
            </v:shape>
            <v:shape id="_x0000_s1491" style="position:absolute;left:1321;top:1021;width:4847;height:935" coordorigin="1321,1021" coordsize="4847,935" path="m1321,1021r4847,l6168,1956r-4847,l1321,1021xe" filled="f" strokeweight=".57pt">
              <v:path arrowok="t"/>
            </v:shape>
            <v:shape id="_x0000_s1490" style="position:absolute;left:6168;top:1021;width:1616;height:935" coordorigin="6168,1021" coordsize="1616,935" path="m6168,1021r,935l7784,1956r,-935l6168,1021xe" fillcolor="#86ced6" stroked="f">
              <v:path arrowok="t"/>
            </v:shape>
            <v:shape id="_x0000_s1489" style="position:absolute;left:6168;top:1021;width:1616;height:935" coordorigin="6168,1021" coordsize="1616,935" path="m6168,1021r1616,l7784,1956r-1616,l6168,1021xe" filled="f" strokeweight=".57pt">
              <v:path arrowok="t"/>
            </v:shape>
            <v:shape id="_x0000_s1488" style="position:absolute;left:7784;top:1021;width:3555;height:935" coordorigin="7784,1021" coordsize="3555,935" path="m7784,1021r,935l11339,1956r,-935l7784,1021xe" fillcolor="#86ced6" stroked="f">
              <v:path arrowok="t"/>
            </v:shape>
            <v:shape id="_x0000_s1487" style="position:absolute;left:7784;top:1021;width:3555;height:935" coordorigin="7784,1021" coordsize="3555,935" path="m7784,1021r3555,l11339,1956r-3555,l7784,1021xe" filled="f" strokeweight=".57pt">
              <v:path arrowok="t"/>
            </v:shape>
            <v:shape id="_x0000_s1486" style="position:absolute;left:567;top:1956;width:754;height:312" coordorigin="567,1956" coordsize="754,312" path="m567,1956r754,l1321,2268r-754,l567,1956xe" filled="f" strokeweight=".57pt">
              <v:path arrowok="t"/>
            </v:shape>
            <v:shape id="_x0000_s1485" style="position:absolute;left:1321;top:1956;width:4847;height:312" coordorigin="1321,1956" coordsize="4847,312" path="m1321,1956r4847,l6168,2268r-4847,l1321,1956xe" filled="f" strokeweight=".57pt">
              <v:path arrowok="t"/>
            </v:shape>
            <v:shape id="_x0000_s1484" style="position:absolute;left:6168;top:1956;width:1616;height:312" coordorigin="6168,1956" coordsize="1616,312" path="m6168,1956r1616,l7784,2268r-1616,l6168,1956xe" filled="f" strokeweight=".57pt">
              <v:path arrowok="t"/>
            </v:shape>
            <v:shape id="_x0000_s1483" style="position:absolute;left:7784;top:1956;width:3555;height:312" coordorigin="7784,1956" coordsize="3555,312" path="m7784,1956r3555,l11339,2268r-3555,l7784,1956xe" filled="f" strokeweight=".57pt">
              <v:path arrowok="t"/>
            </v:shape>
            <v:shape id="_x0000_s1482" style="position:absolute;left:567;top:2268;width:754;height:624" coordorigin="567,2268" coordsize="754,624" path="m567,2268r754,l1321,2891r-754,l567,2268xe" filled="f" strokeweight=".57pt">
              <v:path arrowok="t"/>
            </v:shape>
            <v:shape id="_x0000_s1481" style="position:absolute;left:1321;top:2268;width:4847;height:624" coordorigin="1321,2268" coordsize="4847,624" path="m1321,2268r4847,l6168,2891r-4847,l1321,2268xe" filled="f" strokeweight=".57pt">
              <v:path arrowok="t"/>
            </v:shape>
            <v:shape id="_x0000_s1480" style="position:absolute;left:6168;top:2268;width:1616;height:624" coordorigin="6168,2268" coordsize="1616,624" path="m6168,2268r1616,l7784,2891r-1616,l6168,2268xe" filled="f" strokeweight=".57pt">
              <v:path arrowok="t"/>
            </v:shape>
            <v:shape id="_x0000_s1479" style="position:absolute;left:7784;top:2268;width:3555;height:624" coordorigin="7784,2268" coordsize="3555,624" path="m7784,2268r3555,l11339,2891r-3555,l7784,2268xe" filled="f" strokeweight=".57pt">
              <v:path arrowok="t"/>
            </v:shape>
            <v:shape id="_x0000_s1478" style="position:absolute;left:567;top:2891;width:754;height:624" coordorigin="567,2891" coordsize="754,624" path="m567,2891r754,l1321,3515r-754,l567,2891xe" filled="f" strokeweight=".57pt">
              <v:path arrowok="t"/>
            </v:shape>
            <v:shape id="_x0000_s1477" style="position:absolute;left:1321;top:2891;width:4847;height:624" coordorigin="1321,2891" coordsize="4847,624" path="m1321,2891r4847,l6168,3515r-4847,l1321,2891xe" filled="f" strokeweight=".57pt">
              <v:path arrowok="t"/>
            </v:shape>
            <v:shape id="_x0000_s1476" style="position:absolute;left:6168;top:2891;width:1616;height:624" coordorigin="6168,2891" coordsize="1616,624" path="m6168,2891r1616,l7784,3515r-1616,l6168,2891xe" filled="f" strokeweight=".57pt">
              <v:path arrowok="t"/>
            </v:shape>
            <v:shape id="_x0000_s1475" style="position:absolute;left:7784;top:2891;width:3555;height:624" coordorigin="7784,2891" coordsize="3555,624" path="m7784,2891r3555,l11339,3515r-3555,l7784,2891xe" filled="f" strokeweight=".57pt">
              <v:path arrowok="t"/>
            </v:shape>
            <v:shape id="_x0000_s1474" style="position:absolute;left:567;top:3515;width:754;height:624" coordorigin="567,3515" coordsize="754,624" path="m567,3515r754,l1321,4139r-754,l567,3515xe" filled="f" strokeweight=".57pt">
              <v:path arrowok="t"/>
            </v:shape>
            <v:shape id="_x0000_s1473" style="position:absolute;left:1321;top:3515;width:4847;height:624" coordorigin="1321,3515" coordsize="4847,624" path="m1321,3515r4847,l6168,4139r-4847,l1321,3515xe" filled="f" strokeweight=".57pt">
              <v:path arrowok="t"/>
            </v:shape>
            <v:shape id="_x0000_s1472" style="position:absolute;left:6168;top:3515;width:1616;height:624" coordorigin="6168,3515" coordsize="1616,624" path="m6168,3515r1616,l7784,4139r-1616,l6168,3515xe" filled="f" strokeweight=".57pt">
              <v:path arrowok="t"/>
            </v:shape>
            <v:shape id="_x0000_s1471" style="position:absolute;left:7784;top:3515;width:3555;height:624" coordorigin="7784,3515" coordsize="3555,624" path="m7784,3515r3555,l11339,4139r-3555,l7784,3515xe" filled="f" strokeweight=".57pt">
              <v:path arrowok="t"/>
            </v:shape>
            <v:shape id="_x0000_s1470" style="position:absolute;left:567;top:4139;width:754;height:312" coordorigin="567,4139" coordsize="754,312" path="m567,4139r754,l1321,4450r-754,l567,4139xe" filled="f" strokeweight=".57pt">
              <v:path arrowok="t"/>
            </v:shape>
            <v:shape id="_x0000_s1469" style="position:absolute;left:1321;top:4139;width:4847;height:312" coordorigin="1321,4139" coordsize="4847,312" path="m1321,4139r4847,l6168,4450r-4847,l1321,4139xe" filled="f" strokeweight=".57pt">
              <v:path arrowok="t"/>
            </v:shape>
            <v:shape id="_x0000_s1468" style="position:absolute;left:6168;top:4139;width:1616;height:312" coordorigin="6168,4139" coordsize="1616,312" path="m6168,4139r1616,l7784,4450r-1616,l6168,4139xe" filled="f" strokeweight=".57pt">
              <v:path arrowok="t"/>
            </v:shape>
            <v:shape id="_x0000_s1467" style="position:absolute;left:7784;top:4139;width:3555;height:312" coordorigin="7784,4139" coordsize="3555,312" path="m7784,4139r3555,l11339,4450r-3555,l7784,4139xe" filled="f" strokeweight=".57pt">
              <v:path arrowok="t"/>
            </v:shape>
            <w10:wrap anchorx="page" anchory="page"/>
          </v:group>
        </w:pict>
      </w:r>
    </w:p>
    <w:p w:rsidR="008763CC" w:rsidRDefault="00A70EBA">
      <w:pPr>
        <w:ind w:left="314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60" w:bottom="0" w:left="58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5        Submission of Report                                                                            18               --NA--</w:t>
      </w:r>
    </w:p>
    <w:p w:rsidR="008763CC" w:rsidRDefault="00A70EBA">
      <w:pPr>
        <w:spacing w:before="70" w:line="200" w:lineRule="exact"/>
        <w:ind w:left="4254" w:right="42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</w:rPr>
        <w:t>BUDGET JUSTIFICATIONS</w:t>
      </w:r>
    </w:p>
    <w:p w:rsidR="008763CC" w:rsidRDefault="008763CC">
      <w:pPr>
        <w:spacing w:before="13" w:line="200" w:lineRule="exact"/>
      </w:pPr>
    </w:p>
    <w:p w:rsidR="008763CC" w:rsidRDefault="00A70EBA">
      <w:pPr>
        <w:spacing w:before="37"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  <w:t>AVAILABLE EQUIPMENTS DETAILS</w:t>
      </w:r>
    </w:p>
    <w:p w:rsidR="008763CC" w:rsidRDefault="008763CC">
      <w:pPr>
        <w:spacing w:before="7" w:line="140" w:lineRule="exact"/>
        <w:rPr>
          <w:sz w:val="14"/>
          <w:szCs w:val="14"/>
        </w:rPr>
      </w:pPr>
    </w:p>
    <w:p w:rsidR="008763CC" w:rsidRDefault="002B3D45">
      <w:pPr>
        <w:spacing w:before="37"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pict>
          <v:group id="_x0000_s1462" style="position:absolute;left:0;text-align:left;margin-left:28.05pt;margin-top:-19.8pt;width:539.15pt;height:35.5pt;z-index:-1790;mso-position-horizontal-relative:page" coordorigin="561,-396" coordsize="10783,710">
            <v:shape id="_x0000_s1465" style="position:absolute;left:567;top:-391;width:10772;height:312" coordorigin="567,-391" coordsize="10772,312" path="m567,-391r10772,l11339,-79,567,-79r,-312xe" filled="f" strokeweight=".57pt">
              <v:path arrowok="t"/>
            </v:shape>
            <v:shape id="_x0000_s1464" style="position:absolute;left:567;top:-79;width:10772;height:75" coordorigin="567,-79" coordsize="10772,75" path="m567,-79r10772,l11339,-4,567,-4r,-75xe" filled="f" strokeweight=".57pt">
              <v:path arrowok="t"/>
            </v:shape>
            <v:shape id="_x0000_s1463" style="position:absolute;left:567;top:-4;width:10772;height:312" coordorigin="567,-4" coordsize="10772,312" path="m567,-4r10772,l11339,308,567,308r,-312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  <w:t>Details of Equipment Available for this Project with Applicant Institute/University</w:t>
      </w:r>
    </w:p>
    <w:p w:rsidR="008763CC" w:rsidRDefault="008763CC">
      <w:pPr>
        <w:spacing w:before="14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Applicant Company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28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S.No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Name Of Equipment                                                                             Units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D40DC0" w:rsidRDefault="00D40DC0" w:rsidP="00D40DC0">
      <w:pPr>
        <w:ind w:left="4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    </w:t>
      </w:r>
    </w:p>
    <w:p w:rsidR="00D40DC0" w:rsidRPr="00D40DC0" w:rsidRDefault="00A70EBA" w:rsidP="00D40DC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D40DC0">
        <w:rPr>
          <w:rFonts w:ascii="Arial" w:eastAsia="Arial" w:hAnsi="Arial" w:cs="Arial"/>
          <w:sz w:val="18"/>
          <w:szCs w:val="18"/>
        </w:rPr>
        <w:t xml:space="preserve">         </w:t>
      </w:r>
      <w:r w:rsidR="002B3D45">
        <w:pict>
          <v:group id="_x0000_s1438" style="position:absolute;margin-left:28.05pt;margin-top:-49.1pt;width:539.15pt;height:109.7pt;z-index:-1789;mso-position-horizontal-relative:page;mso-position-vertical-relative:text" coordorigin="561,-982" coordsize="10783,2194">
            <v:shape id="_x0000_s1461" style="position:absolute;left:567;top:-977;width:10772;height:312" coordorigin="567,-977" coordsize="10772,312" path="m567,-977r,312l11339,-665r,-312l567,-977xe" fillcolor="#86ced6" stroked="f">
              <v:path arrowok="t"/>
            </v:shape>
            <v:shape id="_x0000_s1460" style="position:absolute;left:567;top:-977;width:10772;height:312" coordorigin="567,-977" coordsize="10772,312" path="m567,-977r10772,l11339,-665r-10772,l567,-977xe" filled="f" strokeweight=".57pt">
              <v:path arrowok="t"/>
            </v:shape>
            <v:shape id="_x0000_s1459" style="position:absolute;left:567;top:-665;width:884;height:312" coordorigin="567,-665" coordsize="884,312" path="m567,-665r,312l1451,-353r,-312l567,-665xe" fillcolor="#86ced6" stroked="f">
              <v:path arrowok="t"/>
            </v:shape>
            <v:shape id="_x0000_s1458" style="position:absolute;left:567;top:-665;width:884;height:312" coordorigin="567,-665" coordsize="884,312" path="m567,-665r884,l1451,-353r-884,l567,-665xe" filled="f" strokeweight=".57pt">
              <v:path arrowok="t"/>
            </v:shape>
            <v:shape id="_x0000_s1457" style="position:absolute;left:1451;top:-665;width:5169;height:312" coordorigin="1451,-665" coordsize="5169,312" path="m1451,-665r,312l6620,-353r,-312l1451,-665xe" fillcolor="#86ced6" stroked="f">
              <v:path arrowok="t"/>
            </v:shape>
            <v:shape id="_x0000_s1456" style="position:absolute;left:1451;top:-665;width:5169;height:312" coordorigin="1451,-665" coordsize="5169,312" path="m1451,-665r5169,l6620,-353r-5169,l1451,-665xe" filled="f" strokeweight=".57pt">
              <v:path arrowok="t"/>
            </v:shape>
            <v:shape id="_x0000_s1455" style="position:absolute;left:6620;top:-665;width:4719;height:312" coordorigin="6620,-665" coordsize="4719,312" path="m6620,-665r,312l11339,-353r,-312l6620,-665xe" fillcolor="#86ced6" stroked="f">
              <v:path arrowok="t"/>
            </v:shape>
            <v:shape id="_x0000_s1454" style="position:absolute;left:6620;top:-665;width:4719;height:312" coordorigin="6620,-665" coordsize="4719,312" path="m6620,-665r4719,l11339,-353r-4719,l6620,-665xe" filled="f" strokeweight=".57pt">
              <v:path arrowok="t"/>
            </v:shape>
            <v:shape id="_x0000_s1453" style="position:absolute;left:567;top:-353;width:884;height:312" coordorigin="567,-353" coordsize="884,312" path="m567,-353r884,l1451,-41r-884,l567,-353xe" filled="f" strokeweight=".57pt">
              <v:path arrowok="t"/>
            </v:shape>
            <v:shape id="_x0000_s1452" style="position:absolute;left:1451;top:-353;width:5169;height:312" coordorigin="1451,-353" coordsize="5169,312" path="m1451,-353r5169,l6620,-41r-5169,l1451,-353xe" filled="f" strokeweight=".57pt">
              <v:path arrowok="t"/>
            </v:shape>
            <v:shape id="_x0000_s1451" style="position:absolute;left:6620;top:-353;width:4719;height:312" coordorigin="6620,-353" coordsize="4719,312" path="m6620,-353r4719,l11339,-41r-4719,l6620,-353xe" filled="f" strokeweight=".57pt">
              <v:path arrowok="t"/>
            </v:shape>
            <v:shape id="_x0000_s1450" style="position:absolute;left:567;top:-41;width:884;height:312" coordorigin="567,-41" coordsize="884,312" path="m567,-41r884,l1451,271r-884,l567,-41xe" filled="f" strokeweight=".57pt">
              <v:path arrowok="t"/>
            </v:shape>
            <v:shape id="_x0000_s1449" style="position:absolute;left:1451;top:-41;width:5169;height:312" coordorigin="1451,-41" coordsize="5169,312" path="m1451,-41r5169,l6620,271r-5169,l1451,-41xe" filled="f" strokeweight=".57pt">
              <v:path arrowok="t"/>
            </v:shape>
            <v:shape id="_x0000_s1448" style="position:absolute;left:6620;top:-41;width:4719;height:312" coordorigin="6620,-41" coordsize="4719,312" path="m6620,-41r4719,l11339,271r-4719,l6620,-41xe" filled="f" strokeweight=".57pt">
              <v:path arrowok="t"/>
            </v:shape>
            <v:shape id="_x0000_s1447" style="position:absolute;left:567;top:271;width:884;height:312" coordorigin="567,271" coordsize="884,312" path="m567,271r884,l1451,583r-884,l567,271xe" filled="f" strokeweight=".57pt">
              <v:path arrowok="t"/>
            </v:shape>
            <v:shape id="_x0000_s1446" style="position:absolute;left:1451;top:271;width:5169;height:312" coordorigin="1451,271" coordsize="5169,312" path="m1451,271r5169,l6620,583r-5169,l1451,271xe" filled="f" strokeweight=".57pt">
              <v:path arrowok="t"/>
            </v:shape>
            <v:shape id="_x0000_s1445" style="position:absolute;left:6620;top:271;width:4719;height:312" coordorigin="6620,271" coordsize="4719,312" path="m6620,271r4719,l11339,583r-4719,l6620,271xe" filled="f" strokeweight=".57pt">
              <v:path arrowok="t"/>
            </v:shape>
            <v:shape id="_x0000_s1444" style="position:absolute;left:567;top:583;width:884;height:312" coordorigin="567,583" coordsize="884,312" path="m567,583r884,l1451,894r-884,l567,583xe" filled="f" strokeweight=".57pt">
              <v:path arrowok="t"/>
            </v:shape>
            <v:shape id="_x0000_s1443" style="position:absolute;left:1451;top:583;width:5169;height:312" coordorigin="1451,583" coordsize="5169,312" path="m1451,583r5169,l6620,894r-5169,l1451,583xe" filled="f" strokeweight=".57pt">
              <v:path arrowok="t"/>
            </v:shape>
            <v:shape id="_x0000_s1442" style="position:absolute;left:6620;top:583;width:4719;height:312" coordorigin="6620,583" coordsize="4719,312" path="m6620,583r4719,l11339,894r-4719,l6620,583xe" filled="f" strokeweight=".57pt">
              <v:path arrowok="t"/>
            </v:shape>
            <v:shape id="_x0000_s1441" style="position:absolute;left:567;top:894;width:884;height:312" coordorigin="567,894" coordsize="884,312" path="m567,894r884,l1451,1206r-884,l567,894xe" filled="f" strokeweight=".57pt">
              <v:path arrowok="t"/>
            </v:shape>
            <v:shape id="_x0000_s1440" style="position:absolute;left:1451;top:894;width:5169;height:312" coordorigin="1451,894" coordsize="5169,312" path="m1451,894r5169,l6620,1206r-5169,l1451,894xe" filled="f" strokeweight=".57pt">
              <v:path arrowok="t"/>
            </v:shape>
            <v:shape id="_x0000_s1439" style="position:absolute;left:6620;top:894;width:4719;height:312" coordorigin="6620,894" coordsize="4719,312" path="m6620,894r4719,l11339,1206r-4719,l6620,894xe" filled="f" strokeweight=".57pt">
              <v:path arrowok="t"/>
            </v:shape>
            <w10:wrap anchorx="page"/>
          </v:group>
        </w:pict>
      </w:r>
    </w:p>
    <w:p w:rsidR="008763CC" w:rsidRDefault="008763CC" w:rsidP="00D40DC0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14" w:line="200" w:lineRule="exact"/>
      </w:pPr>
    </w:p>
    <w:p w:rsidR="00D40DC0" w:rsidRDefault="00D40DC0">
      <w:pPr>
        <w:spacing w:before="37" w:line="200" w:lineRule="exact"/>
        <w:ind w:left="104"/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</w:pPr>
    </w:p>
    <w:p w:rsidR="00D40DC0" w:rsidRDefault="00D40DC0">
      <w:pPr>
        <w:spacing w:before="37" w:line="200" w:lineRule="exact"/>
        <w:ind w:left="104"/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</w:pPr>
    </w:p>
    <w:p w:rsidR="00D40DC0" w:rsidRDefault="00D40DC0">
      <w:pPr>
        <w:spacing w:before="37" w:line="200" w:lineRule="exact"/>
        <w:ind w:left="104"/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</w:pPr>
    </w:p>
    <w:p w:rsidR="00D40DC0" w:rsidRDefault="00D40DC0">
      <w:pPr>
        <w:spacing w:before="37" w:line="200" w:lineRule="exact"/>
        <w:ind w:left="104"/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</w:pPr>
    </w:p>
    <w:p w:rsidR="008763CC" w:rsidRDefault="002B3D45">
      <w:pPr>
        <w:spacing w:before="37"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pict>
          <v:group id="_x0000_s1435" style="position:absolute;left:0;text-align:left;margin-left:28.05pt;margin-top:-.5pt;width:539.15pt;height:16.15pt;z-index:-1788;mso-position-horizontal-relative:page" coordorigin="561,-10" coordsize="10783,323">
            <v:shape id="_x0000_s1437" style="position:absolute;left:567;top:-4;width:10772;height:312" coordorigin="567,-4" coordsize="10772,312" path="m567,-4r10772,l11339,308,567,308r,-312xe" filled="f" strokeweight=".57pt">
              <v:path arrowok="t"/>
            </v:shape>
            <v:shape id="_x0000_s1436" style="position:absolute;left:567;top:308;width:10772;height:0" coordorigin="567,308" coordsize="10772,0" path="m567,308r10772,l567,308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  <w:t>PROPOSED EQUIPMENTS &amp; ACCESSORIES DETAILS</w:t>
      </w:r>
    </w:p>
    <w:p w:rsidR="008763CC" w:rsidRDefault="008763CC">
      <w:pPr>
        <w:spacing w:before="5" w:line="140" w:lineRule="exact"/>
        <w:rPr>
          <w:sz w:val="15"/>
          <w:szCs w:val="15"/>
        </w:rPr>
      </w:pPr>
    </w:p>
    <w:p w:rsidR="008763CC" w:rsidRDefault="008763CC">
      <w:pPr>
        <w:spacing w:line="200" w:lineRule="exact"/>
        <w:sectPr w:rsidR="008763CC">
          <w:pgSz w:w="11920" w:h="16840"/>
          <w:pgMar w:top="520" w:right="520" w:bottom="0" w:left="520" w:header="0" w:footer="165" w:gutter="0"/>
          <w:cols w:space="720"/>
        </w:sectPr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>Details Of Equipment Proposed To Be Acquired Through BIRAC Contribution For Applicant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Specific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spacing w:line="16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2" w:space="720" w:equalWidth="0">
            <w:col w:w="8396" w:space="1085"/>
            <w:col w:w="1399"/>
          </w:cols>
        </w:sectPr>
      </w:pPr>
      <w:r>
        <w:rPr>
          <w:rFonts w:ascii="Arial" w:eastAsia="Arial" w:hAnsi="Arial" w:cs="Arial"/>
          <w:b/>
          <w:position w:val="-3"/>
          <w:sz w:val="18"/>
          <w:szCs w:val="18"/>
        </w:rPr>
        <w:t>Estimated</w:t>
      </w:r>
    </w:p>
    <w:p w:rsidR="008763CC" w:rsidRDefault="00A70EBA">
      <w:pPr>
        <w:spacing w:line="180" w:lineRule="exact"/>
        <w:ind w:left="384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S.No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Infrastructure/Equipment               Capacity                Quantity</w:t>
      </w:r>
    </w:p>
    <w:p w:rsidR="008763CC" w:rsidRDefault="00A70EBA">
      <w:pPr>
        <w:spacing w:line="180" w:lineRule="exact"/>
        <w:ind w:left="-34" w:right="-3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Requirement In The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501" w:right="50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Project</w:t>
      </w:r>
    </w:p>
    <w:p w:rsidR="008763CC" w:rsidRDefault="00A70EBA">
      <w:pPr>
        <w:spacing w:before="3" w:line="120" w:lineRule="exact"/>
        <w:rPr>
          <w:sz w:val="13"/>
          <w:szCs w:val="13"/>
        </w:rPr>
      </w:pPr>
      <w:r>
        <w:br w:type="column"/>
      </w:r>
    </w:p>
    <w:p w:rsidR="008763CC" w:rsidRDefault="00A70EBA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3" w:space="720" w:equalWidth="0">
            <w:col w:w="6690" w:space="520"/>
            <w:col w:w="1681" w:space="215"/>
            <w:col w:w="1774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Value(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Rs.In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Lakhs)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A70EBA">
      <w:pPr>
        <w:ind w:left="5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line="200" w:lineRule="exact"/>
        <w:ind w:left="7154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A70EBA" w:rsidP="007601BF">
      <w:pPr>
        <w:ind w:left="539" w:right="-47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3" w:space="720" w:equalWidth="0">
            <w:col w:w="7041" w:space="113"/>
            <w:col w:w="1571" w:space="1686"/>
            <w:col w:w="469"/>
          </w:cols>
        </w:sectPr>
      </w:pPr>
      <w:r>
        <w:rPr>
          <w:rFonts w:ascii="Arial" w:eastAsia="Arial" w:hAnsi="Arial" w:cs="Arial"/>
          <w:sz w:val="18"/>
          <w:szCs w:val="18"/>
        </w:rPr>
        <w:t xml:space="preserve">           </w:t>
      </w:r>
    </w:p>
    <w:p w:rsidR="008763CC" w:rsidRDefault="00A70EBA" w:rsidP="007601BF">
      <w:pPr>
        <w:tabs>
          <w:tab w:val="left" w:pos="1180"/>
        </w:tabs>
        <w:spacing w:before="2" w:line="300" w:lineRule="atLeast"/>
        <w:ind w:left="7154" w:right="73" w:hanging="6616"/>
        <w:rPr>
          <w:sz w:val="10"/>
          <w:szCs w:val="10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br w:type="column"/>
      </w:r>
    </w:p>
    <w:p w:rsidR="008763CC" w:rsidRDefault="002B3D45">
      <w:pPr>
        <w:spacing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pict>
          <v:group id="_x0000_s1379" style="position:absolute;margin-left:28.05pt;margin-top:-189.4pt;width:539.15pt;height:250pt;z-index:-1787;mso-position-horizontal-relative:page" coordorigin="561,-3788" coordsize="10783,5000">
            <v:shape id="_x0000_s1434" style="position:absolute;left:567;top:-3783;width:10772;height:312" coordorigin="567,-3783" coordsize="10772,312" path="m567,-3783r10772,l11339,-3471r-10772,l567,-3783xe" filled="f" strokeweight=".57pt">
              <v:path arrowok="t"/>
            </v:shape>
            <v:shape id="_x0000_s1433" style="position:absolute;left:567;top:-3471;width:1084;height:935" coordorigin="567,-3471" coordsize="1084,935" path="m567,-3471r,935l1651,-2536r,-935l567,-3471xe" fillcolor="#86ced6" stroked="f">
              <v:path arrowok="t"/>
            </v:shape>
            <v:shape id="_x0000_s1432" style="position:absolute;left:567;top:-3471;width:1084;height:935" coordorigin="567,-3471" coordsize="1084,935" path="m567,-3471r1084,l1651,-2536r-1084,l567,-3471xe" filled="f" strokeweight=".57pt">
              <v:path arrowok="t"/>
            </v:shape>
            <v:shape id="_x0000_s1431" style="position:absolute;left:1651;top:-3471;width:2846;height:935" coordorigin="1651,-3471" coordsize="2846,935" path="m1651,-3471r,935l4497,-2536r,-935l1651,-3471xe" fillcolor="#86ced6" stroked="f">
              <v:path arrowok="t"/>
            </v:shape>
            <v:shape id="_x0000_s1430" style="position:absolute;left:1651;top:-3471;width:2846;height:935" coordorigin="1651,-3471" coordsize="2846,935" path="m1651,-3471r2846,l4497,-2536r-2846,l1651,-3471xe" filled="f" strokeweight=".57pt">
              <v:path arrowok="t"/>
            </v:shape>
            <v:shape id="_x0000_s1429" style="position:absolute;left:4497;top:-3471;width:1575;height:935" coordorigin="4497,-3471" coordsize="1575,935" path="m4497,-3471r,935l6072,-2536r,-935l4497,-3471xe" fillcolor="#86ced6" stroked="f">
              <v:path arrowok="t"/>
            </v:shape>
            <v:shape id="_x0000_s1428" style="position:absolute;left:4497;top:-3471;width:1575;height:935" coordorigin="4497,-3471" coordsize="1575,935" path="m4497,-3471r1575,l6072,-2536r-1575,l4497,-3471xe" filled="f" strokeweight=".57pt">
              <v:path arrowok="t"/>
            </v:shape>
            <v:shape id="_x0000_s1427" style="position:absolute;left:6072;top:-3471;width:1545;height:935" coordorigin="6072,-3471" coordsize="1545,935" path="m6072,-3471r,935l7618,-2536r,-935l6072,-3471xe" fillcolor="#86ced6" stroked="f">
              <v:path arrowok="t"/>
            </v:shape>
            <v:shape id="_x0000_s1426" style="position:absolute;left:6072;top:-3471;width:1545;height:935" coordorigin="6072,-3471" coordsize="1545,935" path="m6072,-3471r1546,l7618,-2536r-1546,l6072,-3471xe" filled="f" strokeweight=".57pt">
              <v:path arrowok="t"/>
            </v:shape>
            <v:shape id="_x0000_s1425" style="position:absolute;left:7618;top:-3471;width:1905;height:935" coordorigin="7618,-3471" coordsize="1905,935" path="m7618,-3471r,935l9523,-2536r,-935l7618,-3471xe" fillcolor="#86ced6" stroked="f">
              <v:path arrowok="t"/>
            </v:shape>
            <v:shape id="_x0000_s1424" style="position:absolute;left:7618;top:-3471;width:1905;height:935" coordorigin="7618,-3471" coordsize="1905,935" path="m7618,-3471r1905,l9523,-2536r-1905,l7618,-3471xe" filled="f" strokeweight=".57pt">
              <v:path arrowok="t"/>
            </v:shape>
            <v:shape id="_x0000_s1423" style="position:absolute;left:9523;top:-3471;width:1815;height:935" coordorigin="9523,-3471" coordsize="1815,935" path="m9523,-3471r,935l11339,-2536r,-935l9523,-3471xe" fillcolor="#86ced6" stroked="f">
              <v:path arrowok="t"/>
            </v:shape>
            <v:shape id="_x0000_s1422" style="position:absolute;left:9523;top:-3471;width:1815;height:935" coordorigin="9523,-3471" coordsize="1815,935" path="m9523,-3471r1816,l11339,-2536r-1816,l9523,-3471xe" filled="f" strokeweight=".57pt">
              <v:path arrowok="t"/>
            </v:shape>
            <v:shape id="_x0000_s1421" style="position:absolute;left:567;top:-2536;width:1084;height:312" coordorigin="567,-2536" coordsize="1084,312" path="m567,-2536r1084,l1651,-2224r-1084,l567,-2536xe" filled="f" strokeweight=".57pt">
              <v:path arrowok="t"/>
            </v:shape>
            <v:shape id="_x0000_s1420" style="position:absolute;left:1651;top:-2536;width:2846;height:312" coordorigin="1651,-2536" coordsize="2846,312" path="m1651,-2536r2846,l4497,-2224r-2846,l1651,-2536xe" filled="f" strokeweight=".57pt">
              <v:path arrowok="t"/>
            </v:shape>
            <v:shape id="_x0000_s1419" style="position:absolute;left:4497;top:-2536;width:1575;height:312" coordorigin="4497,-2536" coordsize="1575,312" path="m4497,-2536r1575,l6072,-2224r-1575,l4497,-2536xe" filled="f" strokeweight=".57pt">
              <v:path arrowok="t"/>
            </v:shape>
            <v:shape id="_x0000_s1418" style="position:absolute;left:6072;top:-2536;width:1545;height:312" coordorigin="6072,-2536" coordsize="1545,312" path="m6072,-2536r1546,l7618,-2224r-1546,l6072,-2536xe" filled="f" strokeweight=".57pt">
              <v:path arrowok="t"/>
            </v:shape>
            <v:shape id="_x0000_s1417" style="position:absolute;left:7618;top:-2536;width:1905;height:312" coordorigin="7618,-2536" coordsize="1905,312" path="m7618,-2536r1905,l9523,-2224r-1905,l7618,-2536xe" filled="f" strokeweight=".57pt">
              <v:path arrowok="t"/>
            </v:shape>
            <v:shape id="_x0000_s1416" style="position:absolute;left:9523;top:-2536;width:1815;height:312" coordorigin="9523,-2536" coordsize="1815,312" path="m9523,-2536r1816,l11339,-2224r-1816,l9523,-2536xe" filled="f" strokeweight=".57pt">
              <v:path arrowok="t"/>
            </v:shape>
            <v:shape id="_x0000_s1415" style="position:absolute;left:567;top:-2224;width:1084;height:935" coordorigin="567,-2224" coordsize="1084,935" path="m567,-2224r1084,l1651,-1288r-1084,l567,-2224xe" filled="f" strokeweight=".57pt">
              <v:path arrowok="t"/>
            </v:shape>
            <v:shape id="_x0000_s1414" style="position:absolute;left:1651;top:-2224;width:2846;height:935" coordorigin="1651,-2224" coordsize="2846,935" path="m1651,-2224r2846,l4497,-1288r-2846,l1651,-2224xe" filled="f" strokeweight=".57pt">
              <v:path arrowok="t"/>
            </v:shape>
            <v:shape id="_x0000_s1413" style="position:absolute;left:4497;top:-2224;width:1575;height:935" coordorigin="4497,-2224" coordsize="1575,935" path="m4497,-2224r1575,l6072,-1288r-1575,l4497,-2224xe" filled="f" strokeweight=".57pt">
              <v:path arrowok="t"/>
            </v:shape>
            <v:shape id="_x0000_s1412" style="position:absolute;left:6072;top:-2224;width:1545;height:935" coordorigin="6072,-2224" coordsize="1545,935" path="m6072,-2224r1546,l7618,-1288r-1546,l6072,-2224xe" filled="f" strokeweight=".57pt">
              <v:path arrowok="t"/>
            </v:shape>
            <v:shape id="_x0000_s1411" style="position:absolute;left:7618;top:-2224;width:1905;height:935" coordorigin="7618,-2224" coordsize="1905,935" path="m7618,-2224r1905,l9523,-1288r-1905,l7618,-2224xe" filled="f" strokeweight=".57pt">
              <v:path arrowok="t"/>
            </v:shape>
            <v:shape id="_x0000_s1410" style="position:absolute;left:9523;top:-2224;width:1815;height:935" coordorigin="9523,-2224" coordsize="1815,935" path="m9523,-2224r1816,l11339,-1288r-1816,l9523,-2224xe" filled="f" strokeweight=".57pt">
              <v:path arrowok="t"/>
            </v:shape>
            <v:shape id="_x0000_s1409" style="position:absolute;left:567;top:-1288;width:1084;height:624" coordorigin="567,-1288" coordsize="1084,624" path="m567,-1288r1084,l1651,-665r-1084,l567,-1288xe" filled="f" strokeweight=".57pt">
              <v:path arrowok="t"/>
            </v:shape>
            <v:shape id="_x0000_s1408" style="position:absolute;left:1651;top:-1288;width:2846;height:624" coordorigin="1651,-1288" coordsize="2846,624" path="m1651,-1288r2846,l4497,-665r-2846,l1651,-1288xe" filled="f" strokeweight=".57pt">
              <v:path arrowok="t"/>
            </v:shape>
            <v:shape id="_x0000_s1407" style="position:absolute;left:4497;top:-1288;width:1575;height:624" coordorigin="4497,-1288" coordsize="1575,624" path="m4497,-1288r1575,l6072,-665r-1575,l4497,-1288xe" filled="f" strokeweight=".57pt">
              <v:path arrowok="t"/>
            </v:shape>
            <v:shape id="_x0000_s1406" style="position:absolute;left:6072;top:-1288;width:1545;height:624" coordorigin="6072,-1288" coordsize="1545,624" path="m6072,-1288r1546,l7618,-665r-1546,l6072,-1288xe" filled="f" strokeweight=".57pt">
              <v:path arrowok="t"/>
            </v:shape>
            <v:shape id="_x0000_s1405" style="position:absolute;left:7618;top:-1288;width:1905;height:624" coordorigin="7618,-1288" coordsize="1905,624" path="m7618,-1288r1905,l9523,-665r-1905,l7618,-1288xe" filled="f" strokeweight=".57pt">
              <v:path arrowok="t"/>
            </v:shape>
            <v:shape id="_x0000_s1404" style="position:absolute;left:9523;top:-1288;width:1815;height:624" coordorigin="9523,-1288" coordsize="1815,624" path="m9523,-1288r1816,l11339,-665r-1816,l9523,-1288xe" filled="f" strokeweight=".57pt">
              <v:path arrowok="t"/>
            </v:shape>
            <v:shape id="_x0000_s1403" style="position:absolute;left:567;top:-665;width:1084;height:312" coordorigin="567,-665" coordsize="1084,312" path="m567,-665r1084,l1651,-353r-1084,l567,-665xe" filled="f" strokeweight=".57pt">
              <v:path arrowok="t"/>
            </v:shape>
            <v:shape id="_x0000_s1402" style="position:absolute;left:1651;top:-665;width:2846;height:312" coordorigin="1651,-665" coordsize="2846,312" path="m1651,-665r2846,l4497,-353r-2846,l1651,-665xe" filled="f" strokeweight=".57pt">
              <v:path arrowok="t"/>
            </v:shape>
            <v:shape id="_x0000_s1401" style="position:absolute;left:4497;top:-665;width:1575;height:312" coordorigin="4497,-665" coordsize="1575,312" path="m4497,-665r1575,l6072,-353r-1575,l4497,-665xe" filled="f" strokeweight=".57pt">
              <v:path arrowok="t"/>
            </v:shape>
            <v:shape id="_x0000_s1400" style="position:absolute;left:6072;top:-665;width:1545;height:312" coordorigin="6072,-665" coordsize="1545,312" path="m6072,-665r1546,l7618,-353r-1546,l6072,-665xe" filled="f" strokeweight=".57pt">
              <v:path arrowok="t"/>
            </v:shape>
            <v:shape id="_x0000_s1399" style="position:absolute;left:7618;top:-665;width:1905;height:312" coordorigin="7618,-665" coordsize="1905,312" path="m7618,-665r1905,l9523,-353r-1905,l7618,-665xe" filled="f" strokeweight=".57pt">
              <v:path arrowok="t"/>
            </v:shape>
            <v:shape id="_x0000_s1398" style="position:absolute;left:9523;top:-665;width:1815;height:312" coordorigin="9523,-665" coordsize="1815,312" path="m9523,-665r1816,l11339,-353r-1816,l9523,-665xe" filled="f" strokeweight=".57pt">
              <v:path arrowok="t"/>
            </v:shape>
            <v:shape id="_x0000_s1397" style="position:absolute;left:567;top:-353;width:1084;height:624" coordorigin="567,-353" coordsize="1084,624" path="m567,-353r1084,l1651,271r-1084,l567,-353xe" filled="f" strokeweight=".57pt">
              <v:path arrowok="t"/>
            </v:shape>
            <v:shape id="_x0000_s1396" style="position:absolute;left:1651;top:-353;width:2846;height:624" coordorigin="1651,-353" coordsize="2846,624" path="m1651,-353r2846,l4497,271r-2846,l1651,-353xe" filled="f" strokeweight=".57pt">
              <v:path arrowok="t"/>
            </v:shape>
            <v:shape id="_x0000_s1395" style="position:absolute;left:4497;top:-353;width:1575;height:624" coordorigin="4497,-353" coordsize="1575,624" path="m4497,-353r1575,l6072,271r-1575,l4497,-353xe" filled="f" strokeweight=".57pt">
              <v:path arrowok="t"/>
            </v:shape>
            <v:shape id="_x0000_s1394" style="position:absolute;left:6072;top:-353;width:1545;height:624" coordorigin="6072,-353" coordsize="1545,624" path="m6072,-353r1546,l7618,271r-1546,l6072,-353xe" filled="f" strokeweight=".57pt">
              <v:path arrowok="t"/>
            </v:shape>
            <v:shape id="_x0000_s1393" style="position:absolute;left:7618;top:-353;width:1905;height:624" coordorigin="7618,-353" coordsize="1905,624" path="m7618,-353r1905,l9523,271r-1905,l7618,-353xe" filled="f" strokeweight=".57pt">
              <v:path arrowok="t"/>
            </v:shape>
            <v:shape id="_x0000_s1392" style="position:absolute;left:9523;top:-353;width:1815;height:624" coordorigin="9523,-353" coordsize="1815,624" path="m9523,-353r1816,l11339,271r-1816,l9523,-353xe" filled="f" strokeweight=".57pt">
              <v:path arrowok="t"/>
            </v:shape>
            <v:shape id="_x0000_s1391" style="position:absolute;left:567;top:271;width:1084;height:312" coordorigin="567,271" coordsize="1084,312" path="m567,271r1084,l1651,583r-1084,l567,271xe" filled="f" strokeweight=".57pt">
              <v:path arrowok="t"/>
            </v:shape>
            <v:shape id="_x0000_s1390" style="position:absolute;left:1651;top:271;width:2846;height:312" coordorigin="1651,271" coordsize="2846,312" path="m1651,271r2846,l4497,583r-2846,l1651,271xe" filled="f" strokeweight=".57pt">
              <v:path arrowok="t"/>
            </v:shape>
            <v:shape id="_x0000_s1389" style="position:absolute;left:4497;top:271;width:1575;height:312" coordorigin="4497,271" coordsize="1575,312" path="m4497,271r1575,l6072,583r-1575,l4497,271xe" filled="f" strokeweight=".57pt">
              <v:path arrowok="t"/>
            </v:shape>
            <v:shape id="_x0000_s1388" style="position:absolute;left:6072;top:271;width:1545;height:312" coordorigin="6072,271" coordsize="1545,312" path="m6072,271r1546,l7618,583r-1546,l6072,271xe" filled="f" strokeweight=".57pt">
              <v:path arrowok="t"/>
            </v:shape>
            <v:shape id="_x0000_s1387" style="position:absolute;left:7618;top:271;width:1905;height:312" coordorigin="7618,271" coordsize="1905,312" path="m7618,271r1905,l9523,583r-1905,l7618,271xe" filled="f" strokeweight=".57pt">
              <v:path arrowok="t"/>
            </v:shape>
            <v:shape id="_x0000_s1386" style="position:absolute;left:9523;top:271;width:1815;height:312" coordorigin="9523,271" coordsize="1815,312" path="m9523,271r1816,l11339,583r-1816,l9523,271xe" filled="f" strokeweight=".57pt">
              <v:path arrowok="t"/>
            </v:shape>
            <v:shape id="_x0000_s1385" style="position:absolute;left:567;top:583;width:10772;height:312" coordorigin="567,583" coordsize="10772,312" path="m567,583r,311l11339,894r,-311l567,583xe" fillcolor="#86ced6" stroked="f">
              <v:path arrowok="t"/>
            </v:shape>
            <v:shape id="_x0000_s1384" style="position:absolute;left:567;top:583;width:10772;height:312" coordorigin="567,583" coordsize="10772,312" path="m567,583r10772,l11339,894,567,894r,-311xe" filled="f" strokeweight=".57pt">
              <v:path arrowok="t"/>
            </v:shape>
            <v:shape id="_x0000_s1383" style="position:absolute;left:567;top:894;width:8956;height:312" coordorigin="567,894" coordsize="8956,312" path="m567,894r,312l9523,1206r,-312l567,894xe" fillcolor="#86ced6" stroked="f">
              <v:path arrowok="t"/>
            </v:shape>
            <v:shape id="_x0000_s1382" style="position:absolute;left:567;top:894;width:8956;height:312" coordorigin="567,894" coordsize="8956,312" path="m567,894r8956,l9523,1206r-8956,l567,894xe" filled="f" strokeweight=".57pt">
              <v:path arrowok="t"/>
            </v:shape>
            <v:shape id="_x0000_s1381" style="position:absolute;left:9523;top:894;width:1815;height:312" coordorigin="9523,894" coordsize="1815,312" path="m9523,894r,312l11339,1206r,-312l9523,894xe" fillcolor="#86ced6" stroked="f">
              <v:path arrowok="t"/>
            </v:shape>
            <v:shape id="_x0000_s1380" style="position:absolute;left:9523;top:894;width:1815;height:312" coordorigin="9523,894" coordsize="1815,312" path="m9523,894r1816,l11339,1206r-1816,l9523,894xe" filled="f" strokeweight=".57pt">
              <v:path arrowok="t"/>
            </v:shape>
            <w10:wrap anchorx="page"/>
          </v:group>
        </w:pict>
      </w:r>
    </w:p>
    <w:p w:rsidR="008763CC" w:rsidRDefault="00A70EBA">
      <w:pPr>
        <w:spacing w:line="14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3" w:space="720" w:equalWidth="0">
            <w:col w:w="7041" w:space="113"/>
            <w:col w:w="360" w:space="2897"/>
            <w:col w:w="469"/>
          </w:cols>
        </w:sectPr>
      </w:pPr>
      <w:r>
        <w:br w:type="column"/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right="10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Total :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right="10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Accessories To Be Acquired ( Rs in Lakhs):                             </w:t>
      </w:r>
    </w:p>
    <w:p w:rsidR="008763CC" w:rsidRDefault="008763CC">
      <w:pPr>
        <w:spacing w:before="14" w:line="200" w:lineRule="exact"/>
      </w:pPr>
    </w:p>
    <w:p w:rsidR="008763CC" w:rsidRDefault="00A70EBA">
      <w:pPr>
        <w:tabs>
          <w:tab w:val="left" w:pos="8480"/>
        </w:tabs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 xml:space="preserve">Details Of Equipment Proposed To Be Acquired Through BIRAC Contribution For Collaborator(s) </w:t>
      </w: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ab/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ind w:left="4624" w:right="467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376" style="position:absolute;left:0;text-align:left;margin-left:28.05pt;margin-top:-17.95pt;width:539.15pt;height:31.75pt;z-index:-1786;mso-position-horizontal-relative:page" coordorigin="561,-359" coordsize="10783,635">
            <v:shape id="_x0000_s1378" style="position:absolute;left:567;top:-353;width:10772;height:312" coordorigin="567,-353" coordsize="10772,312" path="m567,-353r10772,l11339,-41,567,-41r,-312xe" filled="f" strokeweight=".57pt">
              <v:path arrowok="t"/>
            </v:shape>
            <v:shape id="_x0000_s1377" style="position:absolute;left:567;top:-41;width:10772;height:312" coordorigin="567,-41" coordsize="10772,312" path="m567,-41r10772,l11339,271,567,271r,-312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sz w:val="18"/>
          <w:szCs w:val="18"/>
        </w:rPr>
        <w:t xml:space="preserve">Form not </w:t>
      </w:r>
      <w:proofErr w:type="spellStart"/>
      <w:r w:rsidR="00A70EBA">
        <w:rPr>
          <w:rFonts w:ascii="Arial" w:eastAsia="Arial" w:hAnsi="Arial" w:cs="Arial"/>
          <w:sz w:val="18"/>
          <w:szCs w:val="18"/>
        </w:rPr>
        <w:t>submited</w:t>
      </w:r>
      <w:proofErr w:type="spellEnd"/>
    </w:p>
    <w:p w:rsidR="008763CC" w:rsidRDefault="008763CC">
      <w:pPr>
        <w:spacing w:before="7" w:line="240" w:lineRule="exact"/>
        <w:rPr>
          <w:sz w:val="24"/>
          <w:szCs w:val="24"/>
        </w:rPr>
      </w:pPr>
    </w:p>
    <w:p w:rsidR="008763CC" w:rsidRDefault="00A70EBA">
      <w:pPr>
        <w:spacing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  <w:t>MANPOWER DETAILS AVAILABLE</w:t>
      </w:r>
    </w:p>
    <w:p w:rsidR="008763CC" w:rsidRDefault="008763CC">
      <w:pPr>
        <w:spacing w:before="13" w:line="200" w:lineRule="exact"/>
      </w:pPr>
    </w:p>
    <w:p w:rsidR="008763CC" w:rsidRDefault="00A70EBA">
      <w:pPr>
        <w:tabs>
          <w:tab w:val="left" w:pos="8800"/>
        </w:tabs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 xml:space="preserve">Manpower (Scientific And Technical) Already Available With Applicant Who Will Work In This Project </w:t>
      </w: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ab/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5441" w:right="4167"/>
        <w:jc w:val="center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Full Time/Part</w:t>
      </w:r>
    </w:p>
    <w:p w:rsidR="008763CC" w:rsidRDefault="008763CC">
      <w:pPr>
        <w:spacing w:before="5" w:line="260" w:lineRule="exact"/>
        <w:rPr>
          <w:sz w:val="26"/>
          <w:szCs w:val="26"/>
        </w:rPr>
      </w:pPr>
    </w:p>
    <w:p w:rsidR="008763CC" w:rsidRDefault="00A70EBA">
      <w:pPr>
        <w:ind w:left="104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S.No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        Name                 Qualification</w:t>
      </w:r>
    </w:p>
    <w:p w:rsidR="008763CC" w:rsidRDefault="00A70EB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8763CC" w:rsidRDefault="00A70EBA">
      <w:pPr>
        <w:ind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Age(In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ind w:left="5" w:right="-42"/>
        <w:rPr>
          <w:rFonts w:ascii="Arial" w:eastAsia="Arial" w:hAnsi="Arial" w:cs="Arial"/>
          <w:sz w:val="18"/>
          <w:szCs w:val="18"/>
        </w:rPr>
      </w:pPr>
      <w:r>
        <w:pict>
          <v:group id="_x0000_s1350" style="position:absolute;left:0;text-align:left;margin-left:28.05pt;margin-top:556.2pt;width:539.15pt;height:109.7pt;z-index:-1785;mso-position-horizontal-relative:page;mso-position-vertical-relative:page" coordorigin="561,11124" coordsize="10783,2194">
            <v:shape id="_x0000_s1375" style="position:absolute;left:567;top:11130;width:10772;height:312" coordorigin="567,11130" coordsize="10772,312" path="m567,11130r10772,l11339,11442r-10772,l567,11130xe" filled="f" strokeweight=".57pt">
              <v:path arrowok="t"/>
            </v:shape>
            <v:shape id="_x0000_s1374" style="position:absolute;left:567;top:11442;width:954;height:1247" coordorigin="567,11442" coordsize="954,1247" path="m567,11442r,1247l1521,12689r,-1247l567,11442xe" fillcolor="#86ced6" stroked="f">
              <v:path arrowok="t"/>
            </v:shape>
            <v:shape id="_x0000_s1373" style="position:absolute;left:567;top:11442;width:954;height:1247" coordorigin="567,11442" coordsize="954,1247" path="m567,11442r954,l1521,12689r-954,l567,11442xe" filled="f" strokeweight=".57pt">
              <v:path arrowok="t"/>
            </v:shape>
            <v:shape id="_x0000_s1372" style="position:absolute;left:1521;top:11442;width:1717;height:1247" coordorigin="1521,11442" coordsize="1717,1247" path="m1521,11442r,1247l3238,12689r,-1247l1521,11442xe" fillcolor="#86ced6" stroked="f">
              <v:path arrowok="t"/>
            </v:shape>
            <v:shape id="_x0000_s1371" style="position:absolute;left:1521;top:11442;width:1717;height:1247" coordorigin="1521,11442" coordsize="1717,1247" path="m1521,11442r1717,l3238,12689r-1717,l1521,11442xe" filled="f" strokeweight=".57pt">
              <v:path arrowok="t"/>
            </v:shape>
            <v:shape id="_x0000_s1370" style="position:absolute;left:3238;top:11442;width:1567;height:1247" coordorigin="3238,11442" coordsize="1567,1247" path="m3238,11442r,1247l4805,12689r,-1247l3238,11442xe" fillcolor="#86ced6" stroked="f">
              <v:path arrowok="t"/>
            </v:shape>
            <v:shape id="_x0000_s1369" style="position:absolute;left:3238;top:11442;width:1567;height:1247" coordorigin="3238,11442" coordsize="1567,1247" path="m3238,11442r1567,l4805,12689r-1567,l3238,11442xe" filled="f" strokeweight=".57pt">
              <v:path arrowok="t"/>
            </v:shape>
            <v:shape id="_x0000_s1368" style="position:absolute;left:4805;top:11442;width:1107;height:1247" coordorigin="4805,11442" coordsize="1107,1247" path="m4805,11442r,1247l5911,12689r,-1247l4805,11442xe" fillcolor="#86ced6" stroked="f">
              <v:path arrowok="t"/>
            </v:shape>
            <v:shape id="_x0000_s1367" style="position:absolute;left:4805;top:11442;width:1107;height:1247" coordorigin="4805,11442" coordsize="1107,1247" path="m4805,11442r1106,l5911,12689r-1106,l4805,11442xe" filled="f" strokeweight=".57pt">
              <v:path arrowok="t"/>
            </v:shape>
            <v:shape id="_x0000_s1366" style="position:absolute;left:5911;top:11442;width:1357;height:1247" coordorigin="5911,11442" coordsize="1357,1247" path="m5911,11442r,1247l7268,12689r,-1247l5911,11442xe" fillcolor="#86ced6" stroked="f">
              <v:path arrowok="t"/>
            </v:shape>
            <v:shape id="_x0000_s1365" style="position:absolute;left:5911;top:11442;width:1357;height:1247" coordorigin="5911,11442" coordsize="1357,1247" path="m5911,11442r1357,l7268,12689r-1357,l5911,11442xe" filled="f" strokeweight=".57pt">
              <v:path arrowok="t"/>
            </v:shape>
            <v:shape id="_x0000_s1364" style="position:absolute;left:7268;top:11442;width:1477;height:1247" coordorigin="7268,11442" coordsize="1477,1247" path="m7268,11442r,1247l8745,12689r,-1247l7268,11442xe" fillcolor="#86ced6" stroked="f">
              <v:path arrowok="t"/>
            </v:shape>
            <v:shape id="_x0000_s1363" style="position:absolute;left:7268;top:11442;width:1477;height:1247" coordorigin="7268,11442" coordsize="1477,1247" path="m7268,11442r1477,l8745,12689r-1477,l7268,11442xe" filled="f" strokeweight=".57pt">
              <v:path arrowok="t"/>
            </v:shape>
            <v:shape id="_x0000_s1362" style="position:absolute;left:8745;top:11442;width:1377;height:1247" coordorigin="8745,11442" coordsize="1377,1247" path="m8745,11442r,1247l10122,12689r,-1247l8745,11442xe" fillcolor="#86ced6" stroked="f">
              <v:path arrowok="t"/>
            </v:shape>
            <v:shape id="_x0000_s1361" style="position:absolute;left:8745;top:11442;width:1377;height:1247" coordorigin="8745,11442" coordsize="1377,1247" path="m8745,11442r1377,l10122,12689r-1377,l8745,11442xe" filled="f" strokeweight=".57pt">
              <v:path arrowok="t"/>
            </v:shape>
            <v:shape id="_x0000_s1360" style="position:absolute;left:10122;top:11442;width:1217;height:1247" coordorigin="10122,11442" coordsize="1217,1247" path="m10122,11442r,1247l11339,12689r,-1247l10122,11442xe" fillcolor="#86ced6" stroked="f">
              <v:path arrowok="t"/>
            </v:shape>
            <v:shape id="_x0000_s1359" style="position:absolute;left:10122;top:11442;width:1217;height:1247" coordorigin="10122,11442" coordsize="1217,1247" path="m10122,11442r1217,l11339,12689r-1217,l10122,11442xe" filled="f" strokeweight=".57pt">
              <v:path arrowok="t"/>
            </v:shape>
            <v:shape id="_x0000_s1358" style="position:absolute;left:567;top:12689;width:954;height:624" coordorigin="567,12689" coordsize="954,624" path="m567,12689r954,l1521,13313r-954,l567,12689xe" filled="f" strokeweight=".57pt">
              <v:path arrowok="t"/>
            </v:shape>
            <v:shape id="_x0000_s1357" style="position:absolute;left:1521;top:12689;width:1717;height:624" coordorigin="1521,12689" coordsize="1717,624" path="m1521,12689r1717,l3238,13313r-1717,l1521,12689xe" filled="f" strokeweight=".57pt">
              <v:path arrowok="t"/>
            </v:shape>
            <v:shape id="_x0000_s1356" style="position:absolute;left:3238;top:12689;width:1567;height:624" coordorigin="3238,12689" coordsize="1567,624" path="m3238,12689r1567,l4805,13313r-1567,l3238,12689xe" filled="f" strokeweight=".57pt">
              <v:path arrowok="t"/>
            </v:shape>
            <v:shape id="_x0000_s1355" style="position:absolute;left:4805;top:12689;width:1107;height:624" coordorigin="4805,12689" coordsize="1107,624" path="m4805,12689r1106,l5911,13313r-1106,l4805,12689xe" filled="f" strokeweight=".57pt">
              <v:path arrowok="t"/>
            </v:shape>
            <v:shape id="_x0000_s1354" style="position:absolute;left:5911;top:12689;width:1357;height:624" coordorigin="5911,12689" coordsize="1357,624" path="m5911,12689r1357,l7268,13313r-1357,l5911,12689xe" filled="f" strokeweight=".57pt">
              <v:path arrowok="t"/>
            </v:shape>
            <v:shape id="_x0000_s1353" style="position:absolute;left:7268;top:12689;width:1477;height:624" coordorigin="7268,12689" coordsize="1477,624" path="m7268,12689r1477,l8745,13313r-1477,l7268,12689xe" filled="f" strokeweight=".57pt">
              <v:path arrowok="t"/>
            </v:shape>
            <v:shape id="_x0000_s1352" style="position:absolute;left:8745;top:12689;width:1377;height:624" coordorigin="8745,12689" coordsize="1377,624" path="m8745,12689r1377,l10122,13313r-1377,l8745,12689xe" filled="f" strokeweight=".57pt">
              <v:path arrowok="t"/>
            </v:shape>
            <v:shape id="_x0000_s1351" style="position:absolute;left:10122;top:12689;width:1217;height:624" coordorigin="10122,12689" coordsize="1217,624" path="m10122,12689r1217,l11339,13313r-1217,l10122,12689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Years)</w:t>
      </w:r>
    </w:p>
    <w:p w:rsidR="008763CC" w:rsidRDefault="00A70EB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8763CC" w:rsidRDefault="00A70EBA">
      <w:pPr>
        <w:spacing w:line="361" w:lineRule="auto"/>
        <w:ind w:left="-16" w:right="-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Time (Specify Hours Per Day)</w:t>
      </w:r>
    </w:p>
    <w:p w:rsidR="008763CC" w:rsidRDefault="00A70EB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Experience (In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307" w:right="3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Years)</w:t>
      </w:r>
    </w:p>
    <w:p w:rsidR="008763CC" w:rsidRDefault="00A70EBA">
      <w:pPr>
        <w:spacing w:before="9" w:line="100" w:lineRule="exact"/>
        <w:rPr>
          <w:sz w:val="10"/>
          <w:szCs w:val="10"/>
        </w:rPr>
      </w:pPr>
      <w:r>
        <w:br w:type="column"/>
      </w:r>
    </w:p>
    <w:p w:rsidR="008763CC" w:rsidRDefault="00A70EBA">
      <w:pPr>
        <w:ind w:left="111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Role In The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293" w:right="1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Project</w:t>
      </w:r>
    </w:p>
    <w:p w:rsidR="008763CC" w:rsidRDefault="008763CC">
      <w:pPr>
        <w:spacing w:line="200" w:lineRule="exact"/>
      </w:pPr>
    </w:p>
    <w:p w:rsidR="008763CC" w:rsidRDefault="008763CC">
      <w:pPr>
        <w:spacing w:before="17" w:line="200" w:lineRule="exact"/>
      </w:pPr>
    </w:p>
    <w:p w:rsidR="008763CC" w:rsidRDefault="00A70EBA">
      <w:pPr>
        <w:spacing w:before="5" w:line="260" w:lineRule="exact"/>
        <w:rPr>
          <w:sz w:val="26"/>
          <w:szCs w:val="26"/>
        </w:rPr>
      </w:pPr>
      <w:r>
        <w:br w:type="column"/>
      </w:r>
    </w:p>
    <w:p w:rsidR="008763CC" w:rsidRDefault="00A70EBA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6" w:space="720" w:equalWidth="0">
            <w:col w:w="4047" w:space="511"/>
            <w:col w:w="560" w:space="366"/>
            <w:col w:w="1171" w:space="216"/>
            <w:col w:w="1231" w:space="179"/>
            <w:col w:w="1117" w:space="456"/>
            <w:col w:w="1026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Position</w:t>
      </w:r>
    </w:p>
    <w:p w:rsidR="008763CC" w:rsidRDefault="00A70EBA" w:rsidP="007601BF">
      <w:pPr>
        <w:spacing w:line="180" w:lineRule="exact"/>
        <w:ind w:left="104" w:right="-47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3" w:space="720" w:equalWidth="0">
            <w:col w:w="8169" w:space="113"/>
            <w:col w:w="801" w:space="788"/>
            <w:col w:w="1009"/>
          </w:cols>
        </w:sectPr>
      </w:pPr>
      <w:r>
        <w:rPr>
          <w:rFonts w:ascii="Arial" w:eastAsia="Arial" w:hAnsi="Arial" w:cs="Arial"/>
          <w:sz w:val="18"/>
          <w:szCs w:val="18"/>
        </w:rPr>
        <w:t xml:space="preserve">1                 </w:t>
      </w:r>
    </w:p>
    <w:p w:rsidR="008763CC" w:rsidRDefault="008763CC">
      <w:pPr>
        <w:spacing w:before="5" w:line="140" w:lineRule="exact"/>
        <w:rPr>
          <w:sz w:val="15"/>
          <w:szCs w:val="15"/>
        </w:rPr>
      </w:pPr>
    </w:p>
    <w:p w:rsidR="008763CC" w:rsidRDefault="008763CC">
      <w:pPr>
        <w:spacing w:line="200" w:lineRule="exact"/>
      </w:pPr>
    </w:p>
    <w:p w:rsidR="008763CC" w:rsidRDefault="00A70EBA">
      <w:pPr>
        <w:spacing w:before="37"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  <w:t>MAN POWER DETAILS - TO BE HIRED</w:t>
      </w:r>
    </w:p>
    <w:p w:rsidR="008763CC" w:rsidRDefault="008763CC">
      <w:pPr>
        <w:spacing w:before="14" w:line="200" w:lineRule="exact"/>
      </w:pPr>
    </w:p>
    <w:p w:rsidR="008763CC" w:rsidRDefault="00A70EBA">
      <w:pPr>
        <w:tabs>
          <w:tab w:val="left" w:pos="8520"/>
        </w:tabs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 xml:space="preserve">Manpower (scientific and technical) to be hired for the project through Collaborators contribution </w:t>
      </w: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ab/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spacing w:line="200" w:lineRule="exact"/>
        <w:ind w:left="4624" w:right="467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347" style="position:absolute;left:0;text-align:left;margin-left:28.05pt;margin-top:702.2pt;width:539.15pt;height:31.75pt;z-index:-1784;mso-position-horizontal-relative:page;mso-position-vertical-relative:page" coordorigin="561,14044" coordsize="10783,635">
            <v:shape id="_x0000_s1349" style="position:absolute;left:567;top:14050;width:10772;height:312" coordorigin="567,14050" coordsize="10772,312" path="m567,14050r10772,l11339,14362r-10772,l567,14050xe" filled="f" strokeweight=".57pt">
              <v:path arrowok="t"/>
            </v:shape>
            <v:shape id="_x0000_s1348" style="position:absolute;left:567;top:14362;width:10772;height:312" coordorigin="567,14362" coordsize="10772,312" path="m567,14362r10772,l11339,14673r-10772,l567,14362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position w:val="-1"/>
          <w:sz w:val="18"/>
          <w:szCs w:val="18"/>
        </w:rPr>
        <w:t xml:space="preserve">Form not </w:t>
      </w:r>
      <w:proofErr w:type="spellStart"/>
      <w:r w:rsidR="00A70EBA">
        <w:rPr>
          <w:rFonts w:ascii="Arial" w:eastAsia="Arial" w:hAnsi="Arial" w:cs="Arial"/>
          <w:position w:val="-1"/>
          <w:sz w:val="18"/>
          <w:szCs w:val="18"/>
        </w:rPr>
        <w:t>submited</w:t>
      </w:r>
      <w:proofErr w:type="spellEnd"/>
    </w:p>
    <w:p w:rsidR="008763CC" w:rsidRDefault="008763CC">
      <w:pPr>
        <w:spacing w:before="14" w:line="200" w:lineRule="exact"/>
      </w:pPr>
    </w:p>
    <w:p w:rsidR="008763CC" w:rsidRDefault="002B3D45">
      <w:pPr>
        <w:tabs>
          <w:tab w:val="left" w:pos="9500"/>
        </w:tabs>
        <w:spacing w:before="37"/>
        <w:ind w:left="104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  <w:r>
        <w:pict>
          <v:group id="_x0000_s1345" style="position:absolute;left:0;text-align:left;margin-left:28.35pt;margin-top:-.2pt;width:538.6pt;height:15.6pt;z-index:-1783;mso-position-horizontal-relative:page" coordorigin="567,-4" coordsize="10772,312">
            <v:shape id="_x0000_s1346" style="position:absolute;left:567;top:-4;width:10772;height:312" coordorigin="567,-4" coordsize="10772,312" path="m567,-4r10772,l11339,308,567,308r,-312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 xml:space="preserve">Manpower (Scientific And Technical) To Be Hired For The Project Through BIRAC Contribution For Applicant </w:t>
      </w:r>
      <w:r w:rsidR="00A70EBA"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ab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8763CC">
      <w:pPr>
        <w:spacing w:before="14" w:line="280" w:lineRule="exact"/>
        <w:rPr>
          <w:sz w:val="28"/>
          <w:szCs w:val="28"/>
        </w:rPr>
      </w:pPr>
    </w:p>
    <w:p w:rsidR="008763CC" w:rsidRDefault="00A70EBA">
      <w:pPr>
        <w:ind w:left="384" w:right="-5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S.No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Position</w:t>
      </w:r>
    </w:p>
    <w:p w:rsidR="008763CC" w:rsidRDefault="008763CC">
      <w:pPr>
        <w:spacing w:before="8" w:line="120" w:lineRule="exact"/>
        <w:rPr>
          <w:sz w:val="12"/>
          <w:szCs w:val="12"/>
        </w:rPr>
      </w:pP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8763CC">
      <w:pPr>
        <w:spacing w:line="160" w:lineRule="exact"/>
        <w:ind w:left="1187"/>
        <w:rPr>
          <w:rFonts w:ascii="Arial" w:eastAsia="Arial" w:hAnsi="Arial" w:cs="Arial"/>
          <w:sz w:val="18"/>
          <w:szCs w:val="18"/>
        </w:rPr>
      </w:pPr>
    </w:p>
    <w:p w:rsidR="008763CC" w:rsidRDefault="00A70EBA">
      <w:pPr>
        <w:spacing w:before="8" w:line="120" w:lineRule="exact"/>
        <w:rPr>
          <w:sz w:val="13"/>
          <w:szCs w:val="13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ind w:left="125" w:right="1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 Of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-34" w:right="-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Positions</w:t>
      </w:r>
    </w:p>
    <w:p w:rsidR="008763CC" w:rsidRDefault="00A70EBA">
      <w:pPr>
        <w:spacing w:before="8" w:line="120" w:lineRule="exact"/>
        <w:rPr>
          <w:sz w:val="13"/>
          <w:szCs w:val="13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ind w:left="114" w:right="1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Minimum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-33" w:right="-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Qualification</w:t>
      </w:r>
    </w:p>
    <w:p w:rsidR="008763CC" w:rsidRDefault="00A70EBA">
      <w:pPr>
        <w:spacing w:before="8" w:line="120" w:lineRule="exact"/>
        <w:rPr>
          <w:sz w:val="13"/>
          <w:szCs w:val="13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ind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Experience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ind w:left="70"/>
        <w:rPr>
          <w:rFonts w:ascii="Arial" w:eastAsia="Arial" w:hAnsi="Arial" w:cs="Arial"/>
          <w:sz w:val="18"/>
          <w:szCs w:val="18"/>
        </w:rPr>
      </w:pPr>
      <w:r>
        <w:pict>
          <v:group id="_x0000_s1312" style="position:absolute;left:0;text-align:left;margin-left:28.05pt;margin-top:28.05pt;width:539.15pt;height:125.3pt;z-index:-1782;mso-position-horizontal-relative:page;mso-position-vertical-relative:page" coordorigin="561,561" coordsize="10783,2506">
            <v:shape id="_x0000_s1344" style="position:absolute;left:567;top:567;width:1084;height:1559" coordorigin="567,567" coordsize="1084,1559" path="m567,567r,1559l1651,2126r,-1559l567,567xe" fillcolor="#86ced6" stroked="f">
              <v:path arrowok="t"/>
            </v:shape>
            <v:shape id="_x0000_s1343" style="position:absolute;left:567;top:567;width:1084;height:1559" coordorigin="567,567" coordsize="1084,1559" path="m567,567r1084,l1651,2126r-1084,l567,567xe" filled="f" strokeweight=".57pt">
              <v:path arrowok="t"/>
            </v:shape>
            <v:shape id="_x0000_s1342" style="position:absolute;left:1651;top:567;width:1090;height:1559" coordorigin="1651,567" coordsize="1090,1559" path="m1651,567r,1559l2741,2126r,-1559l1651,567xe" fillcolor="#86ced6" stroked="f">
              <v:path arrowok="t"/>
            </v:shape>
            <v:shape id="_x0000_s1341" style="position:absolute;left:1651;top:567;width:1090;height:1559" coordorigin="1651,567" coordsize="1090,1559" path="m1651,567r1090,l2741,2126r-1090,l1651,567xe" filled="f" strokeweight=".57pt">
              <v:path arrowok="t"/>
            </v:shape>
            <v:shape id="_x0000_s1340" style="position:absolute;left:2741;top:567;width:1050;height:1559" coordorigin="2741,567" coordsize="1050,1559" path="m2741,567r,1559l3791,2126r,-1559l2741,567xe" fillcolor="#86ced6" stroked="f">
              <v:path arrowok="t"/>
            </v:shape>
            <v:shape id="_x0000_s1339" style="position:absolute;left:2741;top:567;width:1050;height:1559" coordorigin="2741,567" coordsize="1050,1559" path="m2741,567r1050,l3791,2126r-1050,l2741,567xe" filled="f" strokeweight=".57pt">
              <v:path arrowok="t"/>
            </v:shape>
            <v:shape id="_x0000_s1338" style="position:absolute;left:3791;top:567;width:1310;height:1559" coordorigin="3791,567" coordsize="1310,1559" path="m3791,567r,1559l5101,2126r,-1559l3791,567xe" fillcolor="#86ced6" stroked="f">
              <v:path arrowok="t"/>
            </v:shape>
            <v:shape id="_x0000_s1337" style="position:absolute;left:3791;top:567;width:1310;height:1559" coordorigin="3791,567" coordsize="1310,1559" path="m3791,567r1310,l5101,2126r-1310,l3791,567xe" filled="f" strokeweight=".57pt">
              <v:path arrowok="t"/>
            </v:shape>
            <v:shape id="_x0000_s1336" style="position:absolute;left:5101;top:567;width:1220;height:1559" coordorigin="5101,567" coordsize="1220,1559" path="m5101,567r,1559l6321,2126r,-1559l5101,567xe" fillcolor="#86ced6" stroked="f">
              <v:path arrowok="t"/>
            </v:shape>
            <v:shape id="_x0000_s1335" style="position:absolute;left:5101;top:567;width:1220;height:1559" coordorigin="5101,567" coordsize="1220,1559" path="m5101,567r1220,l6321,2126r-1220,l5101,567xe" filled="f" strokeweight=".57pt">
              <v:path arrowok="t"/>
            </v:shape>
            <v:shape id="_x0000_s1334" style="position:absolute;left:6321;top:567;width:850;height:1559" coordorigin="6321,567" coordsize="850,1559" path="m6321,567r,1559l7171,2126r,-1559l6321,567xe" fillcolor="#86ced6" stroked="f">
              <v:path arrowok="t"/>
            </v:shape>
            <v:shape id="_x0000_s1333" style="position:absolute;left:6321;top:567;width:850;height:1559" coordorigin="6321,567" coordsize="850,1559" path="m6321,567r850,l7171,2126r-850,l6321,567xe" filled="f" strokeweight=".57pt">
              <v:path arrowok="t"/>
            </v:shape>
            <v:shape id="_x0000_s1332" style="position:absolute;left:7171;top:567;width:1077;height:1559" coordorigin="7171,567" coordsize="1077,1559" path="m7171,567r,1559l8249,2126r,-1559l7171,567xe" fillcolor="#86ced6" stroked="f">
              <v:path arrowok="t"/>
            </v:shape>
            <v:shape id="_x0000_s1331" style="position:absolute;left:7171;top:567;width:1077;height:1559" coordorigin="7171,567" coordsize="1077,1559" path="m7171,567r1078,l8249,2126r-1078,l7171,567xe" filled="f" strokeweight=".57pt">
              <v:path arrowok="t"/>
            </v:shape>
            <v:shape id="_x0000_s1330" style="position:absolute;left:8249;top:567;width:1210;height:1559" coordorigin="8249,567" coordsize="1210,1559" path="m8249,567r,1559l9459,2126r,-1559l8249,567xe" fillcolor="#86ced6" stroked="f">
              <v:path arrowok="t"/>
            </v:shape>
            <v:shape id="_x0000_s1329" style="position:absolute;left:8249;top:567;width:1210;height:1559" coordorigin="8249,567" coordsize="1210,1559" path="m8249,567r1210,l9459,2126r-1210,l8249,567xe" filled="f" strokeweight=".57pt">
              <v:path arrowok="t"/>
            </v:shape>
            <v:shape id="_x0000_s1328" style="position:absolute;left:9459;top:567;width:1160;height:1559" coordorigin="9459,567" coordsize="1160,1559" path="m9459,567r,1559l10619,2126r,-1559l9459,567xe" fillcolor="#86ced6" stroked="f">
              <v:path arrowok="t"/>
            </v:shape>
            <v:shape id="_x0000_s1327" style="position:absolute;left:9459;top:567;width:1160;height:1559" coordorigin="9459,567" coordsize="1160,1559" path="m9459,567r1160,l10619,2126r-1160,l9459,567xe" filled="f" strokeweight=".57pt">
              <v:path arrowok="t"/>
            </v:shape>
            <v:shape id="_x0000_s1326" style="position:absolute;left:10619;top:567;width:720;height:1559" coordorigin="10619,567" coordsize="720,1559" path="m10619,567r,1559l11339,2126r,-1559l10619,567xe" fillcolor="#86ced6" stroked="f">
              <v:path arrowok="t"/>
            </v:shape>
            <v:shape id="_x0000_s1325" style="position:absolute;left:10619;top:567;width:720;height:1559" coordorigin="10619,567" coordsize="720,1559" path="m10619,567r720,l11339,2126r-720,l10619,567xe" filled="f" strokeweight=".57pt">
              <v:path arrowok="t"/>
            </v:shape>
            <v:shape id="_x0000_s1324" style="position:absolute;left:567;top:2126;width:1084;height:624" coordorigin="567,2126" coordsize="1084,624" path="m567,2126r1084,l1651,2750r-1084,l567,2126xe" filled="f" strokeweight=".57pt">
              <v:path arrowok="t"/>
            </v:shape>
            <v:shape id="_x0000_s1323" style="position:absolute;left:1651;top:2126;width:1090;height:624" coordorigin="1651,2126" coordsize="1090,624" path="m1651,2126r1090,l2741,2750r-1090,l1651,2126xe" filled="f" strokeweight=".57pt">
              <v:path arrowok="t"/>
            </v:shape>
            <v:shape id="_x0000_s1322" style="position:absolute;left:2741;top:2126;width:1050;height:624" coordorigin="2741,2126" coordsize="1050,624" path="m2741,2126r1050,l3791,2750r-1050,l2741,2126xe" filled="f" strokeweight=".57pt">
              <v:path arrowok="t"/>
            </v:shape>
            <v:shape id="_x0000_s1321" style="position:absolute;left:3791;top:2126;width:1310;height:624" coordorigin="3791,2126" coordsize="1310,624" path="m3791,2126r1310,l5101,2750r-1310,l3791,2126xe" filled="f" strokeweight=".57pt">
              <v:path arrowok="t"/>
            </v:shape>
            <v:shape id="_x0000_s1320" style="position:absolute;left:5101;top:2126;width:1220;height:624" coordorigin="5101,2126" coordsize="1220,624" path="m5101,2126r1220,l6321,2750r-1220,l5101,2126xe" filled="f" strokeweight=".57pt">
              <v:path arrowok="t"/>
            </v:shape>
            <v:shape id="_x0000_s1319" style="position:absolute;left:6321;top:2126;width:850;height:624" coordorigin="6321,2126" coordsize="850,624" path="m6321,2126r850,l7171,2750r-850,l6321,2126xe" filled="f" strokeweight=".57pt">
              <v:path arrowok="t"/>
            </v:shape>
            <v:shape id="_x0000_s1318" style="position:absolute;left:7171;top:2126;width:1077;height:624" coordorigin="7171,2126" coordsize="1077,624" path="m7171,2126r1078,l8249,2750r-1078,l7171,2126xe" filled="f" strokeweight=".57pt">
              <v:path arrowok="t"/>
            </v:shape>
            <v:shape id="_x0000_s1317" style="position:absolute;left:8249;top:2126;width:1210;height:624" coordorigin="8249,2126" coordsize="1210,624" path="m8249,2126r1210,l9459,2750r-1210,l8249,2126xe" filled="f" strokeweight=".57pt">
              <v:path arrowok="t"/>
            </v:shape>
            <v:shape id="_x0000_s1316" style="position:absolute;left:9459;top:2126;width:1160;height:624" coordorigin="9459,2126" coordsize="1160,624" path="m9459,2126r1160,l10619,2750r-1160,l9459,2126xe" filled="f" strokeweight=".57pt">
              <v:path arrowok="t"/>
            </v:shape>
            <v:shape id="_x0000_s1315" style="position:absolute;left:10619;top:2126;width:720;height:624" coordorigin="10619,2126" coordsize="720,624" path="m10619,2126r720,l11339,2750r-720,l10619,2126xe" filled="f" strokeweight=".57pt">
              <v:path arrowok="t"/>
            </v:shape>
            <v:shape id="_x0000_s1314" style="position:absolute;left:567;top:2750;width:10772;height:312" coordorigin="567,2750" coordsize="10772,312" path="m567,2750r,311l11339,3061r,-311l567,2750xe" fillcolor="#86ced6" stroked="f">
              <v:path arrowok="t"/>
            </v:shape>
            <v:shape id="_x0000_s1313" style="position:absolute;left:567;top:2750;width:10772;height:312" coordorigin="567,2750" coordsize="10772,312" path="m567,2750r10772,l11339,3061r-10772,l567,2750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(In Years)</w:t>
      </w:r>
    </w:p>
    <w:p w:rsidR="008763CC" w:rsidRDefault="00A70EBA">
      <w:pPr>
        <w:spacing w:before="6" w:line="220" w:lineRule="exact"/>
        <w:rPr>
          <w:sz w:val="22"/>
          <w:szCs w:val="22"/>
        </w:rPr>
      </w:pPr>
      <w:r>
        <w:br w:type="column"/>
      </w:r>
    </w:p>
    <w:p w:rsidR="008763CC" w:rsidRDefault="00A70EBA">
      <w:pPr>
        <w:spacing w:line="361" w:lineRule="auto"/>
        <w:ind w:left="-16" w:right="-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Age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Limit,If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Any (In Years)</w:t>
      </w:r>
    </w:p>
    <w:p w:rsidR="008763CC" w:rsidRDefault="00A70EBA">
      <w:pPr>
        <w:spacing w:before="70" w:line="361" w:lineRule="auto"/>
        <w:ind w:left="-16" w:right="-1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Duration For Which To Be Hired In Years</w:t>
      </w:r>
    </w:p>
    <w:p w:rsidR="008763CC" w:rsidRDefault="00A70EBA">
      <w:pPr>
        <w:spacing w:before="8" w:line="120" w:lineRule="exact"/>
        <w:rPr>
          <w:sz w:val="13"/>
          <w:szCs w:val="13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ind w:left="63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Role In The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210" w:right="1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Project</w:t>
      </w:r>
    </w:p>
    <w:p w:rsidR="008763CC" w:rsidRDefault="008763CC">
      <w:pPr>
        <w:spacing w:before="3" w:line="160" w:lineRule="exact"/>
        <w:rPr>
          <w:sz w:val="17"/>
          <w:szCs w:val="17"/>
        </w:rPr>
      </w:pP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spacing w:before="6" w:line="220" w:lineRule="exact"/>
        <w:rPr>
          <w:sz w:val="22"/>
          <w:szCs w:val="22"/>
        </w:rPr>
      </w:pPr>
      <w:r>
        <w:br w:type="column"/>
      </w:r>
    </w:p>
    <w:p w:rsidR="008763CC" w:rsidRDefault="00A70EBA">
      <w:pPr>
        <w:spacing w:line="361" w:lineRule="auto"/>
        <w:ind w:left="-16" w:right="-16" w:hanging="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Proposed Annual Salary(Rs. In Lakhs)</w:t>
      </w:r>
    </w:p>
    <w:p w:rsidR="008763CC" w:rsidRDefault="00A70EBA">
      <w:pPr>
        <w:spacing w:before="8" w:line="120" w:lineRule="exact"/>
        <w:rPr>
          <w:sz w:val="13"/>
          <w:szCs w:val="13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Total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5"/>
        <w:rPr>
          <w:rFonts w:ascii="Arial" w:eastAsia="Arial" w:hAnsi="Arial" w:cs="Arial"/>
          <w:sz w:val="18"/>
          <w:szCs w:val="18"/>
        </w:rPr>
        <w:sectPr w:rsidR="008763CC">
          <w:pgSz w:w="11920" w:h="16840"/>
          <w:pgMar w:top="520" w:right="520" w:bottom="0" w:left="520" w:header="0" w:footer="165" w:gutter="0"/>
          <w:cols w:num="9" w:space="720" w:equalWidth="0">
            <w:col w:w="2031" w:space="309"/>
            <w:col w:w="811" w:space="230"/>
            <w:col w:w="1091" w:space="239"/>
            <w:col w:w="961" w:space="249"/>
            <w:col w:w="611" w:space="218"/>
            <w:col w:w="881" w:space="155"/>
            <w:col w:w="1034" w:space="259"/>
            <w:col w:w="881" w:space="284"/>
            <w:col w:w="636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Cost</w:t>
      </w:r>
    </w:p>
    <w:p w:rsidR="008763CC" w:rsidRDefault="008763CC">
      <w:pPr>
        <w:spacing w:before="14" w:line="200" w:lineRule="exact"/>
      </w:pPr>
    </w:p>
    <w:p w:rsidR="008763CC" w:rsidRDefault="00A70EBA">
      <w:pPr>
        <w:tabs>
          <w:tab w:val="left" w:pos="10080"/>
        </w:tabs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 xml:space="preserve">Manpower (Scientific And Technical) To Be Hired For The Project Through BIRAC Contribution For Collaborator(s) </w:t>
      </w: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ab/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ind w:left="4624" w:right="467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309" style="position:absolute;left:0;text-align:left;margin-left:28.05pt;margin-top:159.9pt;width:539.15pt;height:31.75pt;z-index:-1781;mso-position-horizontal-relative:page;mso-position-vertical-relative:page" coordorigin="561,3198" coordsize="10783,635">
            <v:shape id="_x0000_s1311" style="position:absolute;left:567;top:3203;width:10772;height:312" coordorigin="567,3203" coordsize="10772,312" path="m567,3203r10772,l11339,3515r-10772,l567,3203xe" filled="f" strokeweight=".57pt">
              <v:path arrowok="t"/>
            </v:shape>
            <v:shape id="_x0000_s1310" style="position:absolute;left:567;top:3515;width:10772;height:312" coordorigin="567,3515" coordsize="10772,312" path="m567,3515r10772,l11339,3827r-10772,l567,3515xe" filled="f" strokeweight=".57pt">
              <v:path arrowok="t"/>
            </v:shape>
            <w10:wrap anchorx="page" anchory="page"/>
          </v:group>
        </w:pict>
      </w:r>
    </w:p>
    <w:p w:rsidR="008763CC" w:rsidRDefault="008763CC">
      <w:pPr>
        <w:spacing w:before="6" w:line="240" w:lineRule="exact"/>
        <w:rPr>
          <w:sz w:val="24"/>
          <w:szCs w:val="24"/>
        </w:rPr>
      </w:pPr>
    </w:p>
    <w:p w:rsidR="008763CC" w:rsidRDefault="00A70EBA">
      <w:pPr>
        <w:spacing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  <w:t>CONSUMABLES DETAILS</w:t>
      </w:r>
    </w:p>
    <w:p w:rsidR="008763CC" w:rsidRDefault="008763CC">
      <w:pPr>
        <w:spacing w:before="14" w:line="200" w:lineRule="exact"/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A70EBA">
      <w:pPr>
        <w:tabs>
          <w:tab w:val="left" w:pos="3400"/>
        </w:tabs>
        <w:spacing w:before="37"/>
        <w:ind w:left="10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 xml:space="preserve">Through Collaborator(s) Contribution </w:t>
      </w: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ab/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2B3D45">
      <w:pPr>
        <w:spacing w:line="20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2" w:space="720" w:equalWidth="0">
            <w:col w:w="3404" w:space="1278"/>
            <w:col w:w="6198"/>
          </w:cols>
        </w:sectPr>
      </w:pPr>
      <w:r>
        <w:pict>
          <v:group id="_x0000_s1306" style="position:absolute;margin-left:28.05pt;margin-top:220.8pt;width:539.15pt;height:31.75pt;z-index:-1780;mso-position-horizontal-relative:page;mso-position-vertical-relative:page" coordorigin="561,4417" coordsize="10783,635">
            <v:shape id="_x0000_s1308" style="position:absolute;left:567;top:4422;width:10772;height:312" coordorigin="567,4422" coordsize="10772,312" path="m567,4422r10772,l11339,4734r-10772,l567,4422xe" filled="f" strokeweight=".57pt">
              <v:path arrowok="t"/>
            </v:shape>
            <v:shape id="_x0000_s1307" style="position:absolute;left:567;top:4734;width:10772;height:312" coordorigin="567,4734" coordsize="10772,312" path="m567,4734r10772,l11339,5046r-10772,l567,4734xe" filled="f" strokeweight=".57pt">
              <v:path arrowok="t"/>
            </v:shape>
            <w10:wrap anchorx="page" anchory="page"/>
          </v:group>
        </w:pict>
      </w:r>
    </w:p>
    <w:p w:rsidR="008763CC" w:rsidRDefault="008763CC">
      <w:pPr>
        <w:spacing w:before="14" w:line="200" w:lineRule="exact"/>
      </w:pPr>
    </w:p>
    <w:p w:rsidR="00485018" w:rsidRDefault="00485018">
      <w:pPr>
        <w:spacing w:before="14" w:line="200" w:lineRule="exact"/>
      </w:pPr>
    </w:p>
    <w:p w:rsidR="00485018" w:rsidRDefault="00485018">
      <w:pPr>
        <w:spacing w:before="14" w:line="200" w:lineRule="exact"/>
      </w:pPr>
    </w:p>
    <w:p w:rsidR="00485018" w:rsidRDefault="00485018">
      <w:pPr>
        <w:spacing w:before="14" w:line="200" w:lineRule="exact"/>
        <w:sectPr w:rsidR="00485018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>Through BIRAC Contribution for Applicant</w:t>
      </w: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A70EBA">
      <w:pPr>
        <w:ind w:left="474" w:right="-5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S.No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           Items                          Quantity</w:t>
      </w: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2B3D45">
      <w:pPr>
        <w:ind w:left="382" w:right="38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272" style="position:absolute;left:0;text-align:left;margin-left:28.05pt;margin-top:259.1pt;width:539.15pt;height:156.5pt;z-index:-1779;mso-position-horizontal-relative:page;mso-position-vertical-relative:page" coordorigin="561,5182" coordsize="10783,3130">
            <v:shape id="_x0000_s1305" style="position:absolute;left:567;top:5187;width:10772;height:312" coordorigin="567,5187" coordsize="10772,312" path="m567,5187r10772,l11339,5499r-10772,l567,5187xe" filled="f" strokeweight=".57pt">
              <v:path arrowok="t"/>
            </v:shape>
            <v:shape id="_x0000_s1304" style="position:absolute;left:567;top:5499;width:1264;height:624" coordorigin="567,5499" coordsize="1264,624" path="m567,5499r,624l1831,6123r,-624l567,5499xe" fillcolor="#86ced6" stroked="f">
              <v:path arrowok="t"/>
            </v:shape>
            <v:shape id="_x0000_s1303" style="position:absolute;left:567;top:5499;width:1264;height:624" coordorigin="567,5499" coordsize="1264,624" path="m567,5499r1264,l1831,6123r-1264,l567,5499xe" filled="f" strokeweight=".57pt">
              <v:path arrowok="t"/>
            </v:shape>
            <v:shape id="_x0000_s1302" style="position:absolute;left:1831;top:5499;width:2092;height:624" coordorigin="1831,5499" coordsize="2092,624" path="m1831,5499r,624l3922,6123r,-624l1831,5499xe" fillcolor="#86ced6" stroked="f">
              <v:path arrowok="t"/>
            </v:shape>
            <v:shape id="_x0000_s1301" style="position:absolute;left:1831;top:5499;width:2092;height:624" coordorigin="1831,5499" coordsize="2092,624" path="m1831,5499r2091,l3922,6123r-2091,l1831,5499xe" filled="f" strokeweight=".57pt">
              <v:path arrowok="t"/>
            </v:shape>
            <v:shape id="_x0000_s1300" style="position:absolute;left:3922;top:5499;width:1742;height:624" coordorigin="3922,5499" coordsize="1742,624" path="m3922,5499r,624l5664,6123r,-624l3922,5499xe" fillcolor="#86ced6" stroked="f">
              <v:path arrowok="t"/>
            </v:shape>
            <v:shape id="_x0000_s1299" style="position:absolute;left:3922;top:5499;width:1742;height:624" coordorigin="3922,5499" coordsize="1742,624" path="m3922,5499r1742,l5664,6123r-1742,l3922,5499xe" filled="f" strokeweight=".57pt">
              <v:path arrowok="t"/>
            </v:shape>
            <v:shape id="_x0000_s1298" style="position:absolute;left:5664;top:5499;width:1491;height:624" coordorigin="5664,5499" coordsize="1491,624" path="m5664,5499r,624l7155,6123r,-624l5664,5499xe" fillcolor="#86ced6" stroked="f">
              <v:path arrowok="t"/>
            </v:shape>
            <v:shape id="_x0000_s1297" style="position:absolute;left:5664;top:5499;width:1491;height:624" coordorigin="5664,5499" coordsize="1491,624" path="m5664,5499r1491,l7155,6123r-1491,l5664,5499xe" filled="f" strokeweight=".57pt">
              <v:path arrowok="t"/>
            </v:shape>
            <v:shape id="_x0000_s1296" style="position:absolute;left:7155;top:5499;width:2082;height:624" coordorigin="7155,5499" coordsize="2082,624" path="m7155,5499r,624l9237,6123r,-624l7155,5499xe" fillcolor="#86ced6" stroked="f">
              <v:path arrowok="t"/>
            </v:shape>
            <v:shape id="_x0000_s1295" style="position:absolute;left:7155;top:5499;width:2082;height:624" coordorigin="7155,5499" coordsize="2082,624" path="m7155,5499r2082,l9237,6123r-2082,l7155,5499xe" filled="f" strokeweight=".57pt">
              <v:path arrowok="t"/>
            </v:shape>
            <v:shape id="_x0000_s1294" style="position:absolute;left:9237;top:5499;width:2102;height:624" coordorigin="9237,5499" coordsize="2102,624" path="m9237,5499r,624l11339,6123r,-624l9237,5499xe" fillcolor="#86ced6" stroked="f">
              <v:path arrowok="t"/>
            </v:shape>
            <v:shape id="_x0000_s1293" style="position:absolute;left:9237;top:5499;width:2102;height:624" coordorigin="9237,5499" coordsize="2102,624" path="m9237,5499r2102,l11339,6123r-2102,l9237,5499xe" filled="f" strokeweight=".57pt">
              <v:path arrowok="t"/>
            </v:shape>
            <v:shape id="_x0000_s1292" style="position:absolute;left:567;top:6123;width:1264;height:624" coordorigin="567,6123" coordsize="1264,624" path="m567,6123r1264,l1831,6747r-1264,l567,6123xe" filled="f" strokeweight=".57pt">
              <v:path arrowok="t"/>
            </v:shape>
            <v:shape id="_x0000_s1291" style="position:absolute;left:1831;top:6123;width:2092;height:624" coordorigin="1831,6123" coordsize="2092,624" path="m1831,6123r2091,l3922,6747r-2091,l1831,6123xe" filled="f" strokeweight=".57pt">
              <v:path arrowok="t"/>
            </v:shape>
            <v:shape id="_x0000_s1290" style="position:absolute;left:3922;top:6123;width:1742;height:624" coordorigin="3922,6123" coordsize="1742,624" path="m3922,6123r1742,l5664,6747r-1742,l3922,6123xe" filled="f" strokeweight=".57pt">
              <v:path arrowok="t"/>
            </v:shape>
            <v:shape id="_x0000_s1289" style="position:absolute;left:5664;top:6123;width:1491;height:624" coordorigin="5664,6123" coordsize="1491,624" path="m5664,6123r1491,l7155,6747r-1491,l5664,6123xe" filled="f" strokeweight=".57pt">
              <v:path arrowok="t"/>
            </v:shape>
            <v:shape id="_x0000_s1288" style="position:absolute;left:7155;top:6123;width:2082;height:624" coordorigin="7155,6123" coordsize="2082,624" path="m7155,6123r2082,l9237,6747r-2082,l7155,6123xe" filled="f" strokeweight=".57pt">
              <v:path arrowok="t"/>
            </v:shape>
            <v:shape id="_x0000_s1287" style="position:absolute;left:9237;top:6123;width:2102;height:624" coordorigin="9237,6123" coordsize="2102,624" path="m9237,6123r2102,l11339,6747r-2102,l9237,6123xe" filled="f" strokeweight=".57pt">
              <v:path arrowok="t"/>
            </v:shape>
            <v:shape id="_x0000_s1286" style="position:absolute;left:567;top:6747;width:1264;height:624" coordorigin="567,6747" coordsize="1264,624" path="m567,6747r1264,l1831,7370r-1264,l567,6747xe" filled="f" strokeweight=".57pt">
              <v:path arrowok="t"/>
            </v:shape>
            <v:shape id="_x0000_s1285" style="position:absolute;left:1831;top:6747;width:2092;height:624" coordorigin="1831,6747" coordsize="2092,624" path="m1831,6747r2091,l3922,7370r-2091,l1831,6747xe" filled="f" strokeweight=".57pt">
              <v:path arrowok="t"/>
            </v:shape>
            <v:shape id="_x0000_s1284" style="position:absolute;left:3922;top:6747;width:1742;height:624" coordorigin="3922,6747" coordsize="1742,624" path="m3922,6747r1742,l5664,7370r-1742,l3922,6747xe" filled="f" strokeweight=".57pt">
              <v:path arrowok="t"/>
            </v:shape>
            <v:shape id="_x0000_s1283" style="position:absolute;left:5664;top:6747;width:1491;height:624" coordorigin="5664,6747" coordsize="1491,624" path="m5664,6747r1491,l7155,7370r-1491,l5664,6747xe" filled="f" strokeweight=".57pt">
              <v:path arrowok="t"/>
            </v:shape>
            <v:shape id="_x0000_s1282" style="position:absolute;left:7155;top:6747;width:2082;height:624" coordorigin="7155,6747" coordsize="2082,624" path="m7155,6747r2082,l9237,7370r-2082,l7155,6747xe" filled="f" strokeweight=".57pt">
              <v:path arrowok="t"/>
            </v:shape>
            <v:shape id="_x0000_s1281" style="position:absolute;left:9237;top:6747;width:2102;height:624" coordorigin="9237,6747" coordsize="2102,624" path="m9237,6747r2102,l11339,7370r-2102,l9237,6747xe" filled="f" strokeweight=".57pt">
              <v:path arrowok="t"/>
            </v:shape>
            <v:shape id="_x0000_s1280" style="position:absolute;left:567;top:7370;width:1264;height:624" coordorigin="567,7370" coordsize="1264,624" path="m567,7370r1264,l1831,7994r-1264,l567,7370xe" filled="f" strokeweight=".57pt">
              <v:path arrowok="t"/>
            </v:shape>
            <v:shape id="_x0000_s1279" style="position:absolute;left:1831;top:7370;width:2092;height:624" coordorigin="1831,7370" coordsize="2092,624" path="m1831,7370r2091,l3922,7994r-2091,l1831,7370xe" filled="f" strokeweight=".57pt">
              <v:path arrowok="t"/>
            </v:shape>
            <v:shape id="_x0000_s1278" style="position:absolute;left:3922;top:7370;width:1742;height:624" coordorigin="3922,7370" coordsize="1742,624" path="m3922,7370r1742,l5664,7994r-1742,l3922,7370xe" filled="f" strokeweight=".57pt">
              <v:path arrowok="t"/>
            </v:shape>
            <v:shape id="_x0000_s1277" style="position:absolute;left:5664;top:7370;width:1491;height:624" coordorigin="5664,7370" coordsize="1491,624" path="m5664,7370r1491,l7155,7994r-1491,l5664,7370xe" filled="f" strokeweight=".57pt">
              <v:path arrowok="t"/>
            </v:shape>
            <v:shape id="_x0000_s1276" style="position:absolute;left:7155;top:7370;width:2082;height:624" coordorigin="7155,7370" coordsize="2082,624" path="m7155,7370r2082,l9237,7994r-2082,l7155,7370xe" filled="f" strokeweight=".57pt">
              <v:path arrowok="t"/>
            </v:shape>
            <v:shape id="_x0000_s1275" style="position:absolute;left:9237;top:7370;width:2102;height:624" coordorigin="9237,7370" coordsize="2102,624" path="m9237,7370r2102,l11339,7994r-2102,l9237,7370xe" filled="f" strokeweight=".57pt">
              <v:path arrowok="t"/>
            </v:shape>
            <v:shape id="_x0000_s1274" style="position:absolute;left:567;top:7994;width:10772;height:312" coordorigin="567,7994" coordsize="10772,312" path="m567,7994r,312l11339,8306r,-312l567,7994xe" fillcolor="#86ced6" stroked="f">
              <v:path arrowok="t"/>
            </v:shape>
            <v:shape id="_x0000_s1273" style="position:absolute;left:567;top:7994;width:10772;height:312" coordorigin="567,7994" coordsize="10772,312" path="m567,7994r10772,l11339,8306r-10772,l567,7994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Units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-34" w:right="-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e.g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:- g/ml etc.)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Approximate Cost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206" w:right="2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(Rs.in lakhs)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ind w:left="-36" w:right="1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Justification For The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302" w:right="514"/>
        <w:jc w:val="center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4" w:space="720" w:equalWidth="0">
            <w:col w:w="4639" w:space="611"/>
            <w:col w:w="1281" w:space="371"/>
            <w:col w:w="1551" w:space="431"/>
            <w:col w:w="1996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Requirement</w:t>
      </w:r>
    </w:p>
    <w:p w:rsidR="008763CC" w:rsidRDefault="00A70EBA" w:rsidP="00485018">
      <w:pPr>
        <w:spacing w:line="160" w:lineRule="exact"/>
        <w:ind w:left="6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:rsidR="00485018" w:rsidRDefault="00A70EBA" w:rsidP="00485018">
      <w:pPr>
        <w:spacing w:line="140" w:lineRule="exact"/>
        <w:ind w:left="6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</w:t>
      </w:r>
    </w:p>
    <w:p w:rsidR="008763CC" w:rsidRDefault="00A70EBA" w:rsidP="00485018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A70EBA">
      <w:pPr>
        <w:spacing w:line="200" w:lineRule="exact"/>
        <w:ind w:left="1754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2" w:space="720" w:equalWidth="0">
            <w:col w:w="2668" w:space="2219"/>
            <w:col w:w="5993"/>
          </w:cols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Total Amount Required For Consumables: </w:t>
      </w:r>
    </w:p>
    <w:p w:rsidR="008763CC" w:rsidRDefault="008763CC">
      <w:pPr>
        <w:spacing w:before="14" w:line="200" w:lineRule="exact"/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A70EBA">
      <w:pPr>
        <w:tabs>
          <w:tab w:val="left" w:pos="4360"/>
        </w:tabs>
        <w:spacing w:before="37"/>
        <w:ind w:left="10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 xml:space="preserve">Through BIRAC Contribution For Collaborator(s) </w:t>
      </w: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ab/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2B3D45">
      <w:pPr>
        <w:spacing w:line="20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2" w:space="720" w:equalWidth="0">
            <w:col w:w="4364" w:space="293"/>
            <w:col w:w="6223"/>
          </w:cols>
        </w:sectPr>
      </w:pPr>
      <w:r>
        <w:pict>
          <v:group id="_x0000_s1269" style="position:absolute;margin-left:28.05pt;margin-top:-17.9pt;width:539.15pt;height:31.75pt;z-index:-1778;mso-position-horizontal-relative:page" coordorigin="561,-358" coordsize="10783,635">
            <v:shape id="_x0000_s1271" style="position:absolute;left:567;top:-353;width:10772;height:312" coordorigin="567,-353" coordsize="10772,312" path="m567,-353r10772,l11339,-41,567,-41r,-312xe" filled="f" strokeweight=".57pt">
              <v:path arrowok="t"/>
            </v:shape>
            <v:shape id="_x0000_s1270" style="position:absolute;left:567;top:-41;width:10772;height:312" coordorigin="567,-41" coordsize="10772,312" path="m567,-41r10772,l11339,271,567,271r,-312xe" filled="f" strokeweight=".57pt">
              <v:path arrowok="t"/>
            </v:shape>
            <w10:wrap anchorx="page"/>
          </v:group>
        </w:pict>
      </w:r>
    </w:p>
    <w:p w:rsidR="008763CC" w:rsidRDefault="008763CC">
      <w:pPr>
        <w:spacing w:before="14" w:line="200" w:lineRule="exact"/>
      </w:pPr>
    </w:p>
    <w:p w:rsidR="008763CC" w:rsidRDefault="00A70EBA">
      <w:pPr>
        <w:spacing w:before="37"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  <w:u w:val="single" w:color="003C79"/>
        </w:rPr>
        <w:t>JUSTIFICATION FOR OTHER RECURRING HEADS</w:t>
      </w:r>
    </w:p>
    <w:p w:rsidR="008763CC" w:rsidRDefault="008763CC">
      <w:pPr>
        <w:spacing w:before="14" w:line="200" w:lineRule="exact"/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A70EBA">
      <w:pPr>
        <w:spacing w:before="37"/>
        <w:ind w:left="10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>Through Applicant Contribution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180" w:lineRule="exact"/>
        <w:ind w:left="16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Travel Cost</w:t>
      </w:r>
    </w:p>
    <w:p w:rsidR="008763CC" w:rsidRDefault="00A70EBA">
      <w:pPr>
        <w:spacing w:line="140" w:lineRule="exact"/>
        <w:ind w:left="38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S.No</w:t>
      </w:r>
      <w:proofErr w:type="spellEnd"/>
    </w:p>
    <w:p w:rsidR="008763CC" w:rsidRDefault="00A70EBA">
      <w:pPr>
        <w:spacing w:line="160" w:lineRule="exact"/>
        <w:ind w:left="16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(Rs.in lakhs)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2B3D45">
      <w:pPr>
        <w:ind w:right="-47"/>
        <w:rPr>
          <w:rFonts w:ascii="Arial" w:eastAsia="Arial" w:hAnsi="Arial" w:cs="Arial"/>
          <w:sz w:val="18"/>
          <w:szCs w:val="18"/>
        </w:rPr>
      </w:pPr>
      <w:r>
        <w:pict>
          <v:group id="_x0000_s1252" style="position:absolute;margin-left:28.05pt;margin-top:-25.7pt;width:539.15pt;height:62.95pt;z-index:-1777;mso-position-horizontal-relative:page" coordorigin="561,-514" coordsize="10783,1259">
            <v:shape id="_x0000_s1268" style="position:absolute;left:567;top:-509;width:10772;height:312" coordorigin="567,-509" coordsize="10772,312" path="m567,-509r10772,l11339,-197r-10772,l567,-509xe" filled="f" strokeweight=".57pt">
              <v:path arrowok="t"/>
            </v:shape>
            <v:shape id="_x0000_s1267" style="position:absolute;left:567;top:-197;width:1084;height:624" coordorigin="567,-197" coordsize="1084,624" path="m567,-197r,624l1651,427r,-624l567,-197xe" fillcolor="#86ced6" stroked="f">
              <v:path arrowok="t"/>
            </v:shape>
            <v:shape id="_x0000_s1266" style="position:absolute;left:567;top:-197;width:1084;height:624" coordorigin="567,-197" coordsize="1084,624" path="m567,-197r1084,l1651,427r-1084,l567,-197xe" filled="f" strokeweight=".57pt">
              <v:path arrowok="t"/>
            </v:shape>
            <v:shape id="_x0000_s1265" style="position:absolute;left:1651;top:-197;width:2062;height:624" coordorigin="1651,-197" coordsize="2062,624" path="m1651,-197r,624l3712,427r,-624l1651,-197xe" fillcolor="#86ced6" stroked="f">
              <v:path arrowok="t"/>
            </v:shape>
            <v:shape id="_x0000_s1264" style="position:absolute;left:1651;top:-197;width:2062;height:624" coordorigin="1651,-197" coordsize="2062,624" path="m1651,-197r2061,l3712,427r-2061,l1651,-197xe" filled="f" strokeweight=".57pt">
              <v:path arrowok="t"/>
            </v:shape>
            <v:shape id="_x0000_s1263" style="position:absolute;left:3712;top:-197;width:2502;height:624" coordorigin="3712,-197" coordsize="2502,624" path="m3712,-197r,624l6214,427r,-624l3712,-197xe" fillcolor="#86ced6" stroked="f">
              <v:path arrowok="t"/>
            </v:shape>
            <v:shape id="_x0000_s1262" style="position:absolute;left:3712;top:-197;width:2502;height:624" coordorigin="3712,-197" coordsize="2502,624" path="m3712,-197r2502,l6214,427r-2502,l3712,-197xe" filled="f" strokeweight=".57pt">
              <v:path arrowok="t"/>
            </v:shape>
            <v:shape id="_x0000_s1261" style="position:absolute;left:6214;top:-197;width:2562;height:624" coordorigin="6214,-197" coordsize="2562,624" path="m6214,-197r,624l8776,427r,-624l6214,-197xe" fillcolor="#86ced6" stroked="f">
              <v:path arrowok="t"/>
            </v:shape>
            <v:shape id="_x0000_s1260" style="position:absolute;left:6214;top:-197;width:2562;height:624" coordorigin="6214,-197" coordsize="2562,624" path="m6214,-197r2562,l8776,427r-2562,l6214,-197xe" filled="f" strokeweight=".57pt">
              <v:path arrowok="t"/>
            </v:shape>
            <v:shape id="_x0000_s1259" style="position:absolute;left:8777;top:-197;width:2562;height:624" coordorigin="8777,-197" coordsize="2562,624" path="m8777,-197r,624l11339,427r,-624l8777,-197xe" fillcolor="#86ced6" stroked="f">
              <v:path arrowok="t"/>
            </v:shape>
            <v:shape id="_x0000_s1258" style="position:absolute;left:8777;top:-197;width:2562;height:624" coordorigin="8777,-197" coordsize="2562,624" path="m8777,-197r2562,l11339,427r-2562,l8777,-197xe" filled="f" strokeweight=".57pt">
              <v:path arrowok="t"/>
            </v:shape>
            <v:shape id="_x0000_s1257" style="position:absolute;left:567;top:427;width:1084;height:312" coordorigin="567,427" coordsize="1084,312" path="m567,427r1084,l1651,738r-1084,l567,427xe" filled="f" strokeweight=".57pt">
              <v:path arrowok="t"/>
            </v:shape>
            <v:shape id="_x0000_s1256" style="position:absolute;left:1651;top:427;width:2062;height:312" coordorigin="1651,427" coordsize="2062,312" path="m1651,427r2061,l3712,738r-2061,l1651,427xe" filled="f" strokeweight=".57pt">
              <v:path arrowok="t"/>
            </v:shape>
            <v:shape id="_x0000_s1255" style="position:absolute;left:3712;top:427;width:2502;height:312" coordorigin="3712,427" coordsize="2502,312" path="m3712,427r2502,l6214,738r-2502,l3712,427xe" filled="f" strokeweight=".57pt">
              <v:path arrowok="t"/>
            </v:shape>
            <v:shape id="_x0000_s1254" style="position:absolute;left:6214;top:427;width:2562;height:312" coordorigin="6214,427" coordsize="2562,312" path="m6214,427r2562,l8776,738r-2562,l6214,427xe" filled="f" strokeweight=".57pt">
              <v:path arrowok="t"/>
            </v:shape>
            <v:shape id="_x0000_s1253" style="position:absolute;left:8777;top:427;width:2562;height:312" coordorigin="8777,427" coordsize="2562,312" path="m8777,427r2562,l11339,738r-2562,l8777,427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Travel Justification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Contingency Cost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226" w:right="1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(Rs.in lakhs)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4" w:space="720" w:equalWidth="0">
            <w:col w:w="2834" w:space="789"/>
            <w:col w:w="1641" w:space="916"/>
            <w:col w:w="1541" w:space="716"/>
            <w:col w:w="2443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Contingency Justification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8763CC">
      <w:pPr>
        <w:spacing w:line="200" w:lineRule="exact"/>
        <w:ind w:left="539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40" w:lineRule="exact"/>
        <w:rPr>
          <w:sz w:val="15"/>
          <w:szCs w:val="15"/>
        </w:rPr>
      </w:pPr>
    </w:p>
    <w:p w:rsidR="008763CC" w:rsidRDefault="008763CC">
      <w:pPr>
        <w:spacing w:line="200" w:lineRule="exact"/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A70EBA">
      <w:pPr>
        <w:spacing w:before="37"/>
        <w:ind w:left="10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>Through BIRAC Contribution For Applicant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160" w:lineRule="exact"/>
        <w:ind w:left="16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3"/>
          <w:sz w:val="18"/>
          <w:szCs w:val="18"/>
        </w:rPr>
        <w:t>Travel Cost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spacing w:line="16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2" w:space="720" w:equalWidth="0">
            <w:col w:w="3794" w:space="2386"/>
            <w:col w:w="4700"/>
          </w:cols>
        </w:sectPr>
      </w:pPr>
      <w:r>
        <w:rPr>
          <w:rFonts w:ascii="Arial" w:eastAsia="Arial" w:hAnsi="Arial" w:cs="Arial"/>
          <w:b/>
          <w:position w:val="-3"/>
          <w:sz w:val="18"/>
          <w:szCs w:val="18"/>
        </w:rPr>
        <w:t>Contingency Cost</w:t>
      </w:r>
    </w:p>
    <w:p w:rsidR="008763CC" w:rsidRDefault="00A70EBA">
      <w:pPr>
        <w:spacing w:line="180" w:lineRule="exact"/>
        <w:ind w:left="384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S.No</w:t>
      </w:r>
      <w:proofErr w:type="spellEnd"/>
    </w:p>
    <w:p w:rsidR="008763CC" w:rsidRDefault="00A70EBA">
      <w:pPr>
        <w:spacing w:before="3" w:line="120" w:lineRule="exact"/>
        <w:rPr>
          <w:sz w:val="13"/>
          <w:szCs w:val="13"/>
        </w:rPr>
      </w:pPr>
      <w:r>
        <w:br w:type="column"/>
      </w:r>
    </w:p>
    <w:p w:rsidR="008763CC" w:rsidRDefault="00A70EBA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(Rs.in lakhs)</w:t>
      </w:r>
    </w:p>
    <w:p w:rsidR="008763CC" w:rsidRDefault="00A70EBA">
      <w:pPr>
        <w:spacing w:line="180" w:lineRule="exact"/>
        <w:ind w:left="374"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Travel Justification</w:t>
      </w: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8763CC">
      <w:pPr>
        <w:spacing w:before="3" w:line="120" w:lineRule="exact"/>
        <w:rPr>
          <w:sz w:val="13"/>
          <w:szCs w:val="13"/>
        </w:rPr>
      </w:pPr>
    </w:p>
    <w:p w:rsidR="008763CC" w:rsidRDefault="002B3D45">
      <w:pPr>
        <w:ind w:right="-47"/>
        <w:rPr>
          <w:rFonts w:ascii="Arial" w:eastAsia="Arial" w:hAnsi="Arial" w:cs="Arial"/>
          <w:sz w:val="18"/>
          <w:szCs w:val="18"/>
        </w:rPr>
      </w:pPr>
      <w:r>
        <w:pict>
          <v:group id="_x0000_s1235" style="position:absolute;margin-left:28.05pt;margin-top:-33.5pt;width:539.15pt;height:78.5pt;z-index:-1776;mso-position-horizontal-relative:page" coordorigin="561,-670" coordsize="10783,1570">
            <v:shape id="_x0000_s1251" style="position:absolute;left:567;top:-665;width:10772;height:312" coordorigin="567,-665" coordsize="10772,312" path="m567,-665r10772,l11339,-353r-10772,l567,-665xe" filled="f" strokeweight=".57pt">
              <v:path arrowok="t"/>
            </v:shape>
            <v:shape id="_x0000_s1250" style="position:absolute;left:567;top:-353;width:1084;height:624" coordorigin="567,-353" coordsize="1084,624" path="m567,-353r,624l1651,271r,-624l567,-353xe" fillcolor="#86ced6" stroked="f">
              <v:path arrowok="t"/>
            </v:shape>
            <v:shape id="_x0000_s1249" style="position:absolute;left:567;top:-353;width:1084;height:624" coordorigin="567,-353" coordsize="1084,624" path="m567,-353r1084,l1651,271r-1084,l567,-353xe" filled="f" strokeweight=".57pt">
              <v:path arrowok="t"/>
            </v:shape>
            <v:shape id="_x0000_s1248" style="position:absolute;left:1651;top:-353;width:2062;height:624" coordorigin="1651,-353" coordsize="2062,624" path="m1651,-353r,624l3712,271r,-624l1651,-353xe" fillcolor="#86ced6" stroked="f">
              <v:path arrowok="t"/>
            </v:shape>
            <v:shape id="_x0000_s1247" style="position:absolute;left:1651;top:-353;width:2062;height:624" coordorigin="1651,-353" coordsize="2062,624" path="m1651,-353r2061,l3712,271r-2061,l1651,-353xe" filled="f" strokeweight=".57pt">
              <v:path arrowok="t"/>
            </v:shape>
            <v:shape id="_x0000_s1246" style="position:absolute;left:3712;top:-353;width:2502;height:624" coordorigin="3712,-353" coordsize="2502,624" path="m3712,-353r,624l6214,271r,-624l3712,-353xe" fillcolor="#86ced6" stroked="f">
              <v:path arrowok="t"/>
            </v:shape>
            <v:shape id="_x0000_s1245" style="position:absolute;left:3712;top:-353;width:2502;height:624" coordorigin="3712,-353" coordsize="2502,624" path="m3712,-353r2502,l6214,271r-2502,l3712,-353xe" filled="f" strokeweight=".57pt">
              <v:path arrowok="t"/>
            </v:shape>
            <v:shape id="_x0000_s1244" style="position:absolute;left:6214;top:-353;width:2562;height:624" coordorigin="6214,-353" coordsize="2562,624" path="m6214,-353r,624l8776,271r,-624l6214,-353xe" fillcolor="#86ced6" stroked="f">
              <v:path arrowok="t"/>
            </v:shape>
            <v:shape id="_x0000_s1243" style="position:absolute;left:6214;top:-353;width:2562;height:624" coordorigin="6214,-353" coordsize="2562,624" path="m6214,-353r2562,l8776,271r-2562,l6214,-353xe" filled="f" strokeweight=".57pt">
              <v:path arrowok="t"/>
            </v:shape>
            <v:shape id="_x0000_s1242" style="position:absolute;left:8777;top:-353;width:2562;height:624" coordorigin="8777,-353" coordsize="2562,624" path="m8777,-353r,624l11339,271r,-624l8777,-353xe" fillcolor="#86ced6" stroked="f">
              <v:path arrowok="t"/>
            </v:shape>
            <v:shape id="_x0000_s1241" style="position:absolute;left:8777;top:-353;width:2562;height:624" coordorigin="8777,-353" coordsize="2562,624" path="m8777,-353r2562,l11339,271r-2562,l8777,-353xe" filled="f" strokeweight=".57pt">
              <v:path arrowok="t"/>
            </v:shape>
            <v:shape id="_x0000_s1240" style="position:absolute;left:567;top:271;width:1084;height:624" coordorigin="567,271" coordsize="1084,624" path="m567,271r1084,l1651,894r-1084,l567,271xe" filled="f" strokeweight=".57pt">
              <v:path arrowok="t"/>
            </v:shape>
            <v:shape id="_x0000_s1239" style="position:absolute;left:1651;top:271;width:2062;height:624" coordorigin="1651,271" coordsize="2062,624" path="m1651,271r2061,l3712,894r-2061,l1651,271xe" filled="f" strokeweight=".57pt">
              <v:path arrowok="t"/>
            </v:shape>
            <v:shape id="_x0000_s1238" style="position:absolute;left:3712;top:271;width:2502;height:624" coordorigin="3712,271" coordsize="2502,624" path="m3712,271r2502,l6214,894r-2502,l3712,271xe" filled="f" strokeweight=".57pt">
              <v:path arrowok="t"/>
            </v:shape>
            <v:shape id="_x0000_s1237" style="position:absolute;left:6214;top:271;width:2562;height:624" coordorigin="6214,271" coordsize="2562,624" path="m6214,271r2562,l8776,894r-2562,l6214,271xe" filled="f" strokeweight=".57pt">
              <v:path arrowok="t"/>
            </v:shape>
            <v:shape id="_x0000_s1236" style="position:absolute;left:8777;top:271;width:2562;height:624" coordorigin="8777,271" coordsize="2562,624" path="m8777,271r2562,l11339,894r-2562,l8777,271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(Rs.in lakhs)</w:t>
      </w:r>
    </w:p>
    <w:p w:rsidR="008763CC" w:rsidRDefault="00A70EBA" w:rsidP="00485018">
      <w:pPr>
        <w:spacing w:line="180" w:lineRule="exact"/>
        <w:ind w:left="7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Contingency Justification</w:t>
      </w: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8763CC">
      <w:pPr>
        <w:spacing w:line="16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5" w:space="720" w:equalWidth="0">
            <w:col w:w="794" w:space="832"/>
            <w:col w:w="1071" w:space="552"/>
            <w:col w:w="2015" w:space="1176"/>
            <w:col w:w="1071" w:space="802"/>
            <w:col w:w="2567"/>
          </w:cols>
        </w:sectPr>
      </w:pPr>
    </w:p>
    <w:p w:rsidR="008763CC" w:rsidRDefault="00A70EBA" w:rsidP="00485018">
      <w:pPr>
        <w:spacing w:line="180" w:lineRule="exact"/>
        <w:ind w:left="539" w:right="-47"/>
        <w:rPr>
          <w:sz w:val="13"/>
          <w:szCs w:val="13"/>
        </w:rPr>
      </w:pPr>
      <w:r>
        <w:rPr>
          <w:rFonts w:ascii="Arial" w:eastAsia="Arial" w:hAnsi="Arial" w:cs="Arial"/>
          <w:sz w:val="18"/>
          <w:szCs w:val="18"/>
        </w:rPr>
        <w:t xml:space="preserve">1                                           </w:t>
      </w:r>
    </w:p>
    <w:p w:rsidR="008763CC" w:rsidRDefault="008763CC">
      <w:pPr>
        <w:spacing w:before="14" w:line="200" w:lineRule="exact"/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485018" w:rsidRDefault="00485018">
      <w:pPr>
        <w:spacing w:before="37"/>
        <w:ind w:left="104" w:right="-47"/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</w:pPr>
    </w:p>
    <w:p w:rsidR="00485018" w:rsidRDefault="00485018">
      <w:pPr>
        <w:spacing w:before="37"/>
        <w:ind w:left="104" w:right="-47"/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</w:pPr>
    </w:p>
    <w:p w:rsidR="00485018" w:rsidRDefault="00485018">
      <w:pPr>
        <w:spacing w:before="37"/>
        <w:ind w:left="104" w:right="-47"/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</w:pPr>
    </w:p>
    <w:p w:rsidR="00485018" w:rsidRDefault="00485018">
      <w:pPr>
        <w:spacing w:before="37"/>
        <w:ind w:left="104" w:right="-47"/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</w:pPr>
    </w:p>
    <w:p w:rsidR="00485018" w:rsidRDefault="00485018">
      <w:pPr>
        <w:spacing w:before="37"/>
        <w:ind w:left="104" w:right="-47"/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</w:pPr>
    </w:p>
    <w:p w:rsidR="00485018" w:rsidRDefault="00485018">
      <w:pPr>
        <w:spacing w:before="37"/>
        <w:ind w:left="104" w:right="-47"/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</w:pPr>
    </w:p>
    <w:p w:rsidR="008763CC" w:rsidRDefault="00A70EBA">
      <w:pPr>
        <w:spacing w:before="37"/>
        <w:ind w:left="10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>DETAILS ON WORK TO BE OUTSOURCED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485018" w:rsidRDefault="00485018">
      <w:pPr>
        <w:ind w:right="-47"/>
        <w:rPr>
          <w:rFonts w:ascii="Arial" w:eastAsia="Arial" w:hAnsi="Arial" w:cs="Arial"/>
          <w:b/>
          <w:sz w:val="18"/>
          <w:szCs w:val="18"/>
        </w:rPr>
      </w:pPr>
    </w:p>
    <w:p w:rsidR="00485018" w:rsidRDefault="00485018">
      <w:pPr>
        <w:ind w:right="-47"/>
        <w:rPr>
          <w:rFonts w:ascii="Arial" w:eastAsia="Arial" w:hAnsi="Arial" w:cs="Arial"/>
          <w:b/>
          <w:sz w:val="18"/>
          <w:szCs w:val="18"/>
        </w:rPr>
      </w:pPr>
    </w:p>
    <w:p w:rsidR="00485018" w:rsidRDefault="00485018">
      <w:pPr>
        <w:ind w:right="-47"/>
        <w:rPr>
          <w:rFonts w:ascii="Arial" w:eastAsia="Arial" w:hAnsi="Arial" w:cs="Arial"/>
          <w:b/>
          <w:sz w:val="18"/>
          <w:szCs w:val="18"/>
        </w:rPr>
      </w:pPr>
    </w:p>
    <w:p w:rsidR="00485018" w:rsidRDefault="00485018">
      <w:pPr>
        <w:ind w:right="-47"/>
        <w:rPr>
          <w:rFonts w:ascii="Arial" w:eastAsia="Arial" w:hAnsi="Arial" w:cs="Arial"/>
          <w:b/>
          <w:sz w:val="18"/>
          <w:szCs w:val="18"/>
        </w:rPr>
      </w:pPr>
    </w:p>
    <w:p w:rsidR="00485018" w:rsidRDefault="00485018">
      <w:pPr>
        <w:ind w:right="-47"/>
        <w:rPr>
          <w:rFonts w:ascii="Arial" w:eastAsia="Arial" w:hAnsi="Arial" w:cs="Arial"/>
          <w:b/>
          <w:sz w:val="18"/>
          <w:szCs w:val="18"/>
        </w:rPr>
      </w:pPr>
    </w:p>
    <w:p w:rsidR="00485018" w:rsidRDefault="00485018">
      <w:pPr>
        <w:ind w:right="-47"/>
        <w:rPr>
          <w:rFonts w:ascii="Arial" w:eastAsia="Arial" w:hAnsi="Arial" w:cs="Arial"/>
          <w:b/>
          <w:sz w:val="18"/>
          <w:szCs w:val="18"/>
        </w:rPr>
      </w:pPr>
    </w:p>
    <w:p w:rsidR="00485018" w:rsidRDefault="00485018">
      <w:pPr>
        <w:ind w:right="-47"/>
        <w:rPr>
          <w:rFonts w:ascii="Arial" w:eastAsia="Arial" w:hAnsi="Arial" w:cs="Arial"/>
          <w:b/>
          <w:sz w:val="18"/>
          <w:szCs w:val="18"/>
        </w:rPr>
      </w:pPr>
    </w:p>
    <w:p w:rsidR="008763CC" w:rsidRDefault="00A70EBA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Name Of The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485018" w:rsidRDefault="00485018">
      <w:pPr>
        <w:spacing w:line="200" w:lineRule="exact"/>
      </w:pPr>
    </w:p>
    <w:p w:rsidR="00485018" w:rsidRDefault="00485018">
      <w:pPr>
        <w:spacing w:line="200" w:lineRule="exact"/>
      </w:pPr>
    </w:p>
    <w:p w:rsidR="00485018" w:rsidRDefault="00485018">
      <w:pPr>
        <w:spacing w:line="200" w:lineRule="exact"/>
      </w:pPr>
    </w:p>
    <w:p w:rsidR="00485018" w:rsidRDefault="00485018">
      <w:pPr>
        <w:spacing w:line="200" w:lineRule="exact"/>
      </w:pPr>
    </w:p>
    <w:p w:rsidR="00485018" w:rsidRDefault="00485018">
      <w:pPr>
        <w:spacing w:line="200" w:lineRule="exact"/>
      </w:pPr>
    </w:p>
    <w:p w:rsidR="00485018" w:rsidRDefault="00485018">
      <w:pPr>
        <w:spacing w:line="200" w:lineRule="exact"/>
      </w:pPr>
    </w:p>
    <w:p w:rsidR="00485018" w:rsidRDefault="00485018">
      <w:pPr>
        <w:spacing w:line="200" w:lineRule="exact"/>
      </w:pPr>
    </w:p>
    <w:p w:rsidR="00485018" w:rsidRDefault="00485018">
      <w:pPr>
        <w:spacing w:line="200" w:lineRule="exact"/>
      </w:pPr>
    </w:p>
    <w:p w:rsidR="008763CC" w:rsidRDefault="00A70EBA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Whether The Company Has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485018" w:rsidRDefault="00485018">
      <w:pPr>
        <w:spacing w:line="160" w:lineRule="exact"/>
        <w:rPr>
          <w:rFonts w:ascii="Arial" w:eastAsia="Arial" w:hAnsi="Arial" w:cs="Arial"/>
          <w:b/>
          <w:position w:val="-3"/>
          <w:sz w:val="18"/>
          <w:szCs w:val="18"/>
        </w:rPr>
      </w:pPr>
    </w:p>
    <w:p w:rsidR="00485018" w:rsidRDefault="00485018">
      <w:pPr>
        <w:spacing w:line="160" w:lineRule="exact"/>
        <w:rPr>
          <w:rFonts w:ascii="Arial" w:eastAsia="Arial" w:hAnsi="Arial" w:cs="Arial"/>
          <w:b/>
          <w:position w:val="-3"/>
          <w:sz w:val="18"/>
          <w:szCs w:val="18"/>
        </w:rPr>
      </w:pPr>
    </w:p>
    <w:p w:rsidR="00485018" w:rsidRDefault="00485018">
      <w:pPr>
        <w:spacing w:line="160" w:lineRule="exact"/>
        <w:rPr>
          <w:rFonts w:ascii="Arial" w:eastAsia="Arial" w:hAnsi="Arial" w:cs="Arial"/>
          <w:b/>
          <w:position w:val="-3"/>
          <w:sz w:val="18"/>
          <w:szCs w:val="18"/>
        </w:rPr>
      </w:pPr>
    </w:p>
    <w:p w:rsidR="00485018" w:rsidRDefault="00485018">
      <w:pPr>
        <w:spacing w:line="160" w:lineRule="exact"/>
        <w:rPr>
          <w:rFonts w:ascii="Arial" w:eastAsia="Arial" w:hAnsi="Arial" w:cs="Arial"/>
          <w:b/>
          <w:position w:val="-3"/>
          <w:sz w:val="18"/>
          <w:szCs w:val="18"/>
        </w:rPr>
      </w:pPr>
    </w:p>
    <w:p w:rsidR="00485018" w:rsidRDefault="00485018">
      <w:pPr>
        <w:spacing w:line="160" w:lineRule="exact"/>
        <w:rPr>
          <w:rFonts w:ascii="Arial" w:eastAsia="Arial" w:hAnsi="Arial" w:cs="Arial"/>
          <w:b/>
          <w:position w:val="-3"/>
          <w:sz w:val="18"/>
          <w:szCs w:val="18"/>
        </w:rPr>
      </w:pPr>
    </w:p>
    <w:p w:rsidR="00485018" w:rsidRDefault="00485018">
      <w:pPr>
        <w:spacing w:line="160" w:lineRule="exact"/>
        <w:rPr>
          <w:rFonts w:ascii="Arial" w:eastAsia="Arial" w:hAnsi="Arial" w:cs="Arial"/>
          <w:b/>
          <w:position w:val="-3"/>
          <w:sz w:val="18"/>
          <w:szCs w:val="18"/>
        </w:rPr>
      </w:pPr>
    </w:p>
    <w:p w:rsidR="00485018" w:rsidRDefault="00485018">
      <w:pPr>
        <w:spacing w:line="160" w:lineRule="exact"/>
        <w:rPr>
          <w:rFonts w:ascii="Arial" w:eastAsia="Arial" w:hAnsi="Arial" w:cs="Arial"/>
          <w:b/>
          <w:position w:val="-3"/>
          <w:sz w:val="18"/>
          <w:szCs w:val="18"/>
        </w:rPr>
      </w:pPr>
    </w:p>
    <w:p w:rsidR="00485018" w:rsidRDefault="00485018">
      <w:pPr>
        <w:spacing w:line="160" w:lineRule="exact"/>
        <w:rPr>
          <w:rFonts w:ascii="Arial" w:eastAsia="Arial" w:hAnsi="Arial" w:cs="Arial"/>
          <w:b/>
          <w:position w:val="-3"/>
          <w:sz w:val="18"/>
          <w:szCs w:val="18"/>
        </w:rPr>
      </w:pPr>
    </w:p>
    <w:p w:rsidR="00485018" w:rsidRDefault="00485018">
      <w:pPr>
        <w:spacing w:line="160" w:lineRule="exact"/>
        <w:rPr>
          <w:rFonts w:ascii="Arial" w:eastAsia="Arial" w:hAnsi="Arial" w:cs="Arial"/>
          <w:b/>
          <w:position w:val="-3"/>
          <w:sz w:val="18"/>
          <w:szCs w:val="18"/>
        </w:rPr>
      </w:pPr>
    </w:p>
    <w:p w:rsidR="008763CC" w:rsidRDefault="00A70EBA">
      <w:pPr>
        <w:spacing w:line="16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4" w:space="720" w:equalWidth="0">
            <w:col w:w="3744" w:space="479"/>
            <w:col w:w="1111" w:space="1107"/>
            <w:col w:w="2341" w:space="486"/>
            <w:col w:w="1612"/>
          </w:cols>
        </w:sectPr>
      </w:pPr>
      <w:r>
        <w:rPr>
          <w:rFonts w:ascii="Arial" w:eastAsia="Arial" w:hAnsi="Arial" w:cs="Arial"/>
          <w:b/>
          <w:position w:val="-3"/>
          <w:sz w:val="18"/>
          <w:szCs w:val="18"/>
        </w:rPr>
        <w:t>Estimated Cost</w:t>
      </w:r>
    </w:p>
    <w:p w:rsidR="008763CC" w:rsidRDefault="008763CC">
      <w:pPr>
        <w:spacing w:before="3" w:line="120" w:lineRule="exact"/>
        <w:rPr>
          <w:sz w:val="13"/>
          <w:szCs w:val="13"/>
        </w:rPr>
      </w:pPr>
    </w:p>
    <w:p w:rsidR="008763CC" w:rsidRDefault="00A70EBA">
      <w:pPr>
        <w:ind w:left="539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S.No</w:t>
      </w:r>
      <w:proofErr w:type="spellEnd"/>
    </w:p>
    <w:p w:rsidR="008763CC" w:rsidRDefault="00A70EBA">
      <w:pPr>
        <w:spacing w:line="180" w:lineRule="exact"/>
        <w:ind w:left="-34" w:right="-3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Work Proposed To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22" w:right="1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Be Outsourced</w:t>
      </w:r>
    </w:p>
    <w:p w:rsidR="008763CC" w:rsidRDefault="00A70EBA">
      <w:pPr>
        <w:spacing w:line="180" w:lineRule="exact"/>
        <w:ind w:left="-8" w:right="-8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Institution/Organization To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Whom It Is Proposed To Be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spacing w:line="200" w:lineRule="exact"/>
        <w:ind w:left="632" w:right="632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216" style="position:absolute;left:0;text-align:left;margin-left:28.05pt;margin-top:644.6pt;width:539.15pt;height:109.7pt;z-index:-1775;mso-position-horizontal-relative:page;mso-position-vertical-relative:page" coordorigin="561,12892" coordsize="10783,2194">
            <v:shape id="_x0000_s1234" style="position:absolute;left:567;top:12898;width:10772;height:312" coordorigin="567,12898" coordsize="10772,312" path="m567,12898r10772,l11339,13210r-10772,l567,12898xe" filled="f" strokeweight=".57pt">
              <v:path arrowok="t"/>
            </v:shape>
            <v:shape id="_x0000_s1233" style="position:absolute;left:567;top:13210;width:1393;height:1247" coordorigin="567,13210" coordsize="1393,1247" path="m567,13210r,1247l1960,14457r,-1247l567,13210xe" fillcolor="#86ced6" stroked="f">
              <v:path arrowok="t"/>
            </v:shape>
            <v:shape id="_x0000_s1232" style="position:absolute;left:567;top:13210;width:1393;height:1247" coordorigin="567,13210" coordsize="1393,1247" path="m567,13210r1393,l1960,14457r-1393,l567,13210xe" filled="f" strokeweight=".57pt">
              <v:path arrowok="t"/>
            </v:shape>
            <v:shape id="_x0000_s1231" style="position:absolute;left:1960;top:13210;width:1922;height:1247" coordorigin="1960,13210" coordsize="1922,1247" path="m1960,13210r,1247l3882,14457r,-1247l1960,13210xe" fillcolor="#86ced6" stroked="f">
              <v:path arrowok="t"/>
            </v:shape>
            <v:shape id="_x0000_s1230" style="position:absolute;left:1960;top:13210;width:1922;height:1247" coordorigin="1960,13210" coordsize="1922,1247" path="m1960,13210r1922,l3882,14457r-1922,l1960,13210xe" filled="f" strokeweight=".57pt">
              <v:path arrowok="t"/>
            </v:shape>
            <v:shape id="_x0000_s1229" style="position:absolute;left:3882;top:13210;width:2832;height:1247" coordorigin="3882,13210" coordsize="2832,1247" path="m3882,13210r,1247l6715,14457r,-1247l3882,13210xe" fillcolor="#86ced6" stroked="f">
              <v:path arrowok="t"/>
            </v:shape>
            <v:shape id="_x0000_s1228" style="position:absolute;left:3882;top:13210;width:2832;height:1247" coordorigin="3882,13210" coordsize="2832,1247" path="m3882,13210r2833,l6715,14457r-2833,l3882,13210xe" filled="f" strokeweight=".57pt">
              <v:path arrowok="t"/>
            </v:shape>
            <v:shape id="_x0000_s1227" style="position:absolute;left:6715;top:13210;width:2832;height:1247" coordorigin="6715,13210" coordsize="2832,1247" path="m6715,13210r,1247l9547,14457r,-1247l6715,13210xe" fillcolor="#86ced6" stroked="f">
              <v:path arrowok="t"/>
            </v:shape>
            <v:shape id="_x0000_s1226" style="position:absolute;left:6715;top:13210;width:2832;height:1247" coordorigin="6715,13210" coordsize="2832,1247" path="m6715,13210r2832,l9547,14457r-2832,l6715,13210xe" filled="f" strokeweight=".57pt">
              <v:path arrowok="t"/>
            </v:shape>
            <v:shape id="_x0000_s1225" style="position:absolute;left:9547;top:13210;width:1792;height:1247" coordorigin="9547,13210" coordsize="1792,1247" path="m9547,13210r,1247l11339,14457r,-1247l9547,13210xe" fillcolor="#86ced6" stroked="f">
              <v:path arrowok="t"/>
            </v:shape>
            <v:shape id="_x0000_s1224" style="position:absolute;left:9547;top:13210;width:1792;height:1247" coordorigin="9547,13210" coordsize="1792,1247" path="m9547,13210r1792,l11339,14457r-1792,l9547,13210xe" filled="f" strokeweight=".57pt">
              <v:path arrowok="t"/>
            </v:shape>
            <v:shape id="_x0000_s1223" style="position:absolute;left:567;top:14457;width:10772;height:312" coordorigin="567,14457" coordsize="10772,312" path="m567,14457r,312l11339,14769r,-312l567,14457xe" fillcolor="#ffe6e6" stroked="f">
              <v:path arrowok="t"/>
            </v:shape>
            <v:shape id="_x0000_s1222" style="position:absolute;left:567;top:14457;width:10772;height:312" coordorigin="567,14457" coordsize="10772,312" path="m567,14457r10772,l11339,14769r-10772,l567,14457xe" filled="f" strokeweight=".57pt">
              <v:path arrowok="t"/>
            </v:shape>
            <v:shape id="_x0000_s1221" style="position:absolute;left:567;top:14769;width:1393;height:312" coordorigin="567,14769" coordsize="1393,312" path="m567,14769r1393,l1960,15080r-1393,l567,14769xe" filled="f" strokeweight=".57pt">
              <v:path arrowok="t"/>
            </v:shape>
            <v:shape id="_x0000_s1220" style="position:absolute;left:1960;top:14769;width:1922;height:312" coordorigin="1960,14769" coordsize="1922,312" path="m1960,14769r1922,l3882,15080r-1922,l1960,14769xe" filled="f" strokeweight=".57pt">
              <v:path arrowok="t"/>
            </v:shape>
            <v:shape id="_x0000_s1219" style="position:absolute;left:3882;top:14769;width:2832;height:312" coordorigin="3882,14769" coordsize="2832,312" path="m3882,14769r2833,l6715,15080r-2833,l3882,14769xe" filled="f" strokeweight=".57pt">
              <v:path arrowok="t"/>
            </v:shape>
            <v:shape id="_x0000_s1218" style="position:absolute;left:6715;top:14769;width:2832;height:312" coordorigin="6715,14769" coordsize="2832,312" path="m6715,14769r2832,l9547,15080r-2832,l6715,14769xe" filled="f" strokeweight=".57pt">
              <v:path arrowok="t"/>
            </v:shape>
            <v:shape id="_x0000_s1217" style="position:absolute;left:9547;top:14769;width:1792;height:312" coordorigin="9547,14769" coordsize="1792,312" path="m9547,14769r1792,l11339,15080r-1792,l9547,14769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position w:val="-1"/>
          <w:sz w:val="18"/>
          <w:szCs w:val="18"/>
        </w:rPr>
        <w:t>Outsourced</w:t>
      </w:r>
    </w:p>
    <w:p w:rsidR="008763CC" w:rsidRDefault="00A70EBA">
      <w:pPr>
        <w:spacing w:line="180" w:lineRule="exact"/>
        <w:ind w:left="-34" w:right="-3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Already Signed Any Contract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805" w:right="8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With This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202" w:right="20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Institution/Organization</w:t>
      </w:r>
    </w:p>
    <w:p w:rsidR="008763CC" w:rsidRDefault="00A70EBA">
      <w:pPr>
        <w:spacing w:before="3" w:line="120" w:lineRule="exact"/>
        <w:rPr>
          <w:sz w:val="13"/>
          <w:szCs w:val="13"/>
        </w:rPr>
      </w:pPr>
      <w:r>
        <w:br w:type="column"/>
      </w:r>
    </w:p>
    <w:p w:rsidR="008763CC" w:rsidRDefault="00A70EBA">
      <w:pPr>
        <w:ind w:left="-36" w:right="1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Involved In (Rs.in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396" w:right="619"/>
        <w:jc w:val="center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5" w:space="720" w:equalWidth="0">
            <w:col w:w="949" w:space="652"/>
            <w:col w:w="1601" w:space="406"/>
            <w:col w:w="2341" w:space="416"/>
            <w:col w:w="2491" w:space="346"/>
            <w:col w:w="1678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Lakhs)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8763CC" w:rsidP="00485018">
      <w:pPr>
        <w:ind w:left="3979" w:right="3979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694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 xml:space="preserve">1              </w:t>
      </w:r>
    </w:p>
    <w:p w:rsidR="008763CC" w:rsidRDefault="008763CC">
      <w:pPr>
        <w:spacing w:before="6" w:line="220" w:lineRule="exact"/>
        <w:rPr>
          <w:sz w:val="22"/>
          <w:szCs w:val="22"/>
        </w:rPr>
      </w:pPr>
    </w:p>
    <w:p w:rsidR="008763CC" w:rsidRDefault="00A70EBA">
      <w:pPr>
        <w:ind w:left="395" w:right="1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Total Estimated Cost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257" w:right="-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Involved In (Rs.in Lakhs)</w:t>
      </w:r>
    </w:p>
    <w:p w:rsidR="008763CC" w:rsidRDefault="00A70EBA">
      <w:pPr>
        <w:spacing w:before="6" w:line="220" w:lineRule="exact"/>
        <w:rPr>
          <w:sz w:val="22"/>
          <w:szCs w:val="22"/>
        </w:rPr>
      </w:pPr>
      <w:r>
        <w:br w:type="column"/>
      </w: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Percentage(%) of Contribution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531" w:right="5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By The Applicant</w:t>
      </w:r>
    </w:p>
    <w:p w:rsidR="008763CC" w:rsidRDefault="00A70EBA">
      <w:pPr>
        <w:spacing w:before="70"/>
        <w:ind w:left="135" w:right="135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Contribution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-36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By the Applicant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137" w:right="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(Rs.in Lakhs)</w:t>
      </w:r>
    </w:p>
    <w:p w:rsidR="008763CC" w:rsidRDefault="00A70EBA">
      <w:pPr>
        <w:spacing w:before="70" w:line="361" w:lineRule="auto"/>
        <w:ind w:left="295" w:right="525" w:hanging="29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 xml:space="preserve">Support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Requsted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from BIRAC</w:t>
      </w:r>
    </w:p>
    <w:p w:rsidR="008763CC" w:rsidRDefault="00A70EBA">
      <w:pPr>
        <w:spacing w:before="3" w:line="200" w:lineRule="exact"/>
        <w:ind w:left="270"/>
        <w:rPr>
          <w:rFonts w:ascii="Arial" w:eastAsia="Arial" w:hAnsi="Arial" w:cs="Arial"/>
          <w:sz w:val="18"/>
          <w:szCs w:val="18"/>
        </w:rPr>
        <w:sectPr w:rsidR="008763CC">
          <w:pgSz w:w="11920" w:h="16840"/>
          <w:pgMar w:top="520" w:right="520" w:bottom="0" w:left="520" w:header="0" w:footer="165" w:gutter="0"/>
          <w:cols w:num="4" w:space="720" w:equalWidth="0">
            <w:col w:w="2412" w:space="372"/>
            <w:col w:w="2601" w:space="807"/>
            <w:col w:w="1421" w:space="1137"/>
            <w:col w:w="2130"/>
          </w:cols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Rs.in Lakhs)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2B3D45">
      <w:pPr>
        <w:ind w:left="3979" w:right="3979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201" style="position:absolute;left:0;text-align:left;margin-left:28.05pt;margin-top:28.05pt;width:539.15pt;height:78.5pt;z-index:-1774;mso-position-horizontal-relative:page;mso-position-vertical-relative:page" coordorigin="561,561" coordsize="10783,1570">
            <v:shape id="_x0000_s1215" style="position:absolute;left:567;top:567;width:2558;height:935" coordorigin="567,567" coordsize="2558,935" path="m567,567r,935l3125,1502r,-935l567,567xe" fillcolor="#86ced6" stroked="f">
              <v:path arrowok="t"/>
            </v:shape>
            <v:shape id="_x0000_s1214" style="position:absolute;left:567;top:567;width:2558;height:935" coordorigin="567,567" coordsize="2558,935" path="m567,567r2558,l3125,1502r-2558,l567,567xe" filled="f" strokeweight=".57pt">
              <v:path arrowok="t"/>
            </v:shape>
            <v:shape id="_x0000_s1213" style="position:absolute;left:3125;top:567;width:2958;height:935" coordorigin="3125,567" coordsize="2958,935" path="m3125,567r,935l6083,1502r,-935l3125,567xe" fillcolor="#86ced6" stroked="f">
              <v:path arrowok="t"/>
            </v:shape>
            <v:shape id="_x0000_s1212" style="position:absolute;left:3125;top:567;width:2958;height:935" coordorigin="3125,567" coordsize="2958,935" path="m3125,567r2958,l6083,1502r-2958,l3125,567xe" filled="f" strokeweight=".57pt">
              <v:path arrowok="t"/>
            </v:shape>
            <v:shape id="_x0000_s1211" style="position:absolute;left:6083;top:567;width:2728;height:935" coordorigin="6083,567" coordsize="2728,935" path="m6083,567r,935l8811,1502r,-935l6083,567xe" fillcolor="#86ced6" stroked="f">
              <v:path arrowok="t"/>
            </v:shape>
            <v:shape id="_x0000_s1210" style="position:absolute;left:6083;top:567;width:2728;height:935" coordorigin="6083,567" coordsize="2728,935" path="m6083,567r2728,l8811,1502r-2728,l6083,567xe" filled="f" strokeweight=".57pt">
              <v:path arrowok="t"/>
            </v:shape>
            <v:shape id="_x0000_s1209" style="position:absolute;left:8811;top:567;width:2528;height:935" coordorigin="8811,567" coordsize="2528,935" path="m8811,567r,935l11339,1502r,-935l8811,567xe" fillcolor="#86ced6" stroked="f">
              <v:path arrowok="t"/>
            </v:shape>
            <v:shape id="_x0000_s1208" style="position:absolute;left:8811;top:567;width:2528;height:935" coordorigin="8811,567" coordsize="2528,935" path="m8811,567r2528,l11339,1502r-2528,l8811,567xe" filled="f" strokeweight=".57pt">
              <v:path arrowok="t"/>
            </v:shape>
            <v:shape id="_x0000_s1207" style="position:absolute;left:567;top:1502;width:10772;height:312" coordorigin="567,1502" coordsize="10772,312" path="m567,1502r,312l11339,1814r,-312l567,1502xe" fillcolor="#ffe6e6" stroked="f">
              <v:path arrowok="t"/>
            </v:shape>
            <v:shape id="_x0000_s1206" style="position:absolute;left:567;top:1502;width:10772;height:312" coordorigin="567,1502" coordsize="10772,312" path="m567,1502r10772,l11339,1814r-10772,l567,1502xe" filled="f" strokeweight=".57pt">
              <v:path arrowok="t"/>
            </v:shape>
            <v:shape id="_x0000_s1205" style="position:absolute;left:567;top:1814;width:2558;height:312" coordorigin="567,1814" coordsize="2558,312" path="m567,1814r2558,l3125,2126r-2558,l567,1814xe" filled="f" strokeweight=".57pt">
              <v:path arrowok="t"/>
            </v:shape>
            <v:shape id="_x0000_s1204" style="position:absolute;left:3125;top:1814;width:2958;height:312" coordorigin="3125,1814" coordsize="2958,312" path="m3125,1814r2958,l6083,2126r-2958,l3125,1814xe" filled="f" strokeweight=".57pt">
              <v:path arrowok="t"/>
            </v:shape>
            <v:shape id="_x0000_s1203" style="position:absolute;left:6083;top:1814;width:2728;height:312" coordorigin="6083,1814" coordsize="2728,312" path="m6083,1814r2728,l8811,2126r-2728,l6083,1814xe" filled="f" strokeweight=".57pt">
              <v:path arrowok="t"/>
            </v:shape>
            <v:shape id="_x0000_s1202" style="position:absolute;left:8811;top:1814;width:2528;height:312" coordorigin="8811,1814" coordsize="2528,312" path="m8811,1814r2528,l11339,2126r-2528,l8811,1814xe" filled="f" strokeweight=".57pt">
              <v:path arrowok="t"/>
            </v:shape>
            <w10:wrap anchorx="page" anchory="page"/>
          </v:group>
        </w:pic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line="200" w:lineRule="exact"/>
        <w:ind w:left="2198"/>
        <w:rPr>
          <w:rFonts w:ascii="Arial" w:eastAsia="Arial" w:hAnsi="Arial" w:cs="Arial"/>
          <w:sz w:val="18"/>
          <w:szCs w:val="18"/>
        </w:rPr>
      </w:pPr>
    </w:p>
    <w:p w:rsidR="008763CC" w:rsidRDefault="008763CC">
      <w:pPr>
        <w:spacing w:before="13" w:line="200" w:lineRule="exact"/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>OTHER FINANCIAL DETAILS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Details Of The Other Sources Of Funding Received/Requested/Committed For The Proposal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Study.Please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Include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5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Government,Private,International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Any Other Source.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ind w:left="104"/>
        <w:rPr>
          <w:rFonts w:ascii="Arial" w:eastAsia="Arial" w:hAnsi="Arial" w:cs="Arial"/>
          <w:sz w:val="18"/>
          <w:szCs w:val="18"/>
        </w:rPr>
      </w:pPr>
      <w:r>
        <w:pict>
          <v:group id="_x0000_s1193" style="position:absolute;left:0;text-align:left;margin-left:28.05pt;margin-top:-49.1pt;width:539.15pt;height:125.3pt;z-index:-1773;mso-position-horizontal-relative:page" coordorigin="561,-982" coordsize="10783,2506">
            <v:shape id="_x0000_s1200" style="position:absolute;left:567;top:-977;width:10772;height:312" coordorigin="567,-977" coordsize="10772,312" path="m567,-977r10772,l11339,-665r-10772,l567,-977xe" filled="f" strokeweight=".57pt">
              <v:path arrowok="t"/>
            </v:shape>
            <v:shape id="_x0000_s1199" style="position:absolute;left:567;top:-665;width:10772;height:624" coordorigin="567,-665" coordsize="10772,624" path="m567,-665r,624l11339,-41r,-624l567,-665xe" fillcolor="#86ced6" stroked="f">
              <v:path arrowok="t"/>
            </v:shape>
            <v:shape id="_x0000_s1198" style="position:absolute;left:567;top:-665;width:10772;height:624" coordorigin="567,-665" coordsize="10772,624" path="m567,-665r10772,l11339,-41,567,-41r,-624xe" filled="f" strokeweight=".57pt">
              <v:path arrowok="t"/>
            </v:shape>
            <v:shape id="_x0000_s1197" style="position:absolute;left:567;top:-41;width:10772;height:312" coordorigin="567,-41" coordsize="10772,312" path="m567,-41r10772,l11339,271,567,271r,-312xe" filled="f" strokeweight=".57pt">
              <v:path arrowok="t"/>
            </v:shape>
            <v:shape id="_x0000_s1196" style="position:absolute;left:567;top:271;width:10772;height:935" coordorigin="567,271" coordsize="10772,935" path="m567,271r,935l11339,1206r,-935l567,271xe" fillcolor="#86ced6" stroked="f">
              <v:path arrowok="t"/>
            </v:shape>
            <v:shape id="_x0000_s1195" style="position:absolute;left:567;top:271;width:10772;height:935" coordorigin="567,271" coordsize="10772,935" path="m567,271r10772,l11339,1206r-10772,l567,271xe" filled="f" strokeweight=".57pt">
              <v:path arrowok="t"/>
            </v:shape>
            <v:shape id="_x0000_s1194" style="position:absolute;left:567;top:1206;width:10772;height:312" coordorigin="567,1206" coordsize="10772,312" path="m567,1206r10772,l11339,1518r-10772,l567,1206xe" filled="f" strokeweight=".57pt">
              <v:path arrowok="t"/>
            </v:shape>
            <w10:wrap anchorx="page"/>
          </v:group>
        </w:pic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361" w:lineRule="auto"/>
        <w:ind w:left="104" w:right="2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Funding Received So Far/Approved By Any Of The Government Agencies To The Company/Companies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>to Carry Out Any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>Other Activity During The Last Five Years</w:t>
      </w:r>
      <w:r>
        <w:rPr>
          <w:rFonts w:ascii="Arial" w:eastAsia="Arial" w:hAnsi="Arial" w:cs="Arial"/>
          <w:b/>
          <w:sz w:val="18"/>
          <w:szCs w:val="18"/>
        </w:rPr>
        <w:t xml:space="preserve">(Give Details Like Project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Title,Amount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Received/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Approved,Funding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Agency And Status Of The Project.)</w:t>
      </w:r>
    </w:p>
    <w:p w:rsidR="008763CC" w:rsidRDefault="008763CC" w:rsidP="00485018">
      <w:pPr>
        <w:spacing w:before="3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A70EBA">
      <w:pPr>
        <w:spacing w:before="70" w:line="200" w:lineRule="exact"/>
        <w:ind w:left="4609" w:right="46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</w:rPr>
        <w:t>BUDGET DETAILS</w:t>
      </w:r>
    </w:p>
    <w:p w:rsidR="008763CC" w:rsidRDefault="008763CC">
      <w:pPr>
        <w:spacing w:before="13" w:line="200" w:lineRule="exact"/>
        <w:sectPr w:rsidR="008763CC">
          <w:pgSz w:w="11920" w:h="16840"/>
          <w:pgMar w:top="520" w:right="520" w:bottom="0" w:left="520" w:header="0" w:footer="165" w:gutter="0"/>
          <w:cols w:space="720"/>
        </w:sectPr>
      </w:pPr>
    </w:p>
    <w:p w:rsidR="008763CC" w:rsidRDefault="00A70EBA">
      <w:pPr>
        <w:spacing w:before="37"/>
        <w:ind w:left="10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>Budget Details of Applicant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ind w:left="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Total Budget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ind w:right="-47"/>
        <w:rPr>
          <w:rFonts w:ascii="Arial" w:eastAsia="Arial" w:hAnsi="Arial" w:cs="Arial"/>
          <w:sz w:val="18"/>
          <w:szCs w:val="18"/>
        </w:rPr>
      </w:pPr>
      <w:r>
        <w:pict>
          <v:group id="_x0000_s1163" style="position:absolute;margin-left:28.05pt;margin-top:50.75pt;width:539.15pt;height:140.9pt;z-index:-1772;mso-position-horizontal-relative:page;mso-position-vertical-relative:page" coordorigin="561,1015" coordsize="10783,2818">
            <v:shape id="_x0000_s1192" style="position:absolute;left:567;top:1021;width:10772;height:312" coordorigin="567,1021" coordsize="10772,312" path="m567,1021r10772,l11339,1332r-10772,l567,1021xe" filled="f" strokeweight=".57pt">
              <v:path arrowok="t"/>
            </v:shape>
            <v:shape id="_x0000_s1191" style="position:absolute;left:567;top:1332;width:3163;height:935" coordorigin="567,1332" coordsize="3163,935" path="m567,1332r,936l3730,2268r,-936l567,1332xe" fillcolor="#86ced6" stroked="f">
              <v:path arrowok="t"/>
            </v:shape>
            <v:shape id="_x0000_s1190" style="position:absolute;left:567;top:1332;width:3163;height:935" coordorigin="567,1332" coordsize="3163,935" path="m567,1332r3163,l3730,2268r-3163,l567,1332xe" filled="f" strokeweight=".57pt">
              <v:path arrowok="t"/>
            </v:shape>
            <v:shape id="_x0000_s1189" style="position:absolute;left:3730;top:1332;width:2183;height:935" coordorigin="3730,1332" coordsize="2183,935" path="m3730,1332r,936l5913,2268r,-936l3730,1332xe" fillcolor="#86ced6" stroked="f">
              <v:path arrowok="t"/>
            </v:shape>
            <v:shape id="_x0000_s1188" style="position:absolute;left:3730;top:1332;width:2183;height:935" coordorigin="3730,1332" coordsize="2183,935" path="m3730,1332r2183,l5913,2268r-2183,l3730,1332xe" filled="f" strokeweight=".57pt">
              <v:path arrowok="t"/>
            </v:shape>
            <v:shape id="_x0000_s1187" style="position:absolute;left:5913;top:1332;width:2583;height:935" coordorigin="5913,1332" coordsize="2583,935" path="m5913,1332r,936l8496,2268r,-936l5913,1332xe" fillcolor="#86ced6" stroked="f">
              <v:path arrowok="t"/>
            </v:shape>
            <v:shape id="_x0000_s1186" style="position:absolute;left:5913;top:1332;width:2583;height:935" coordorigin="5913,1332" coordsize="2583,935" path="m5913,1332r2583,l8496,2268r-2583,l5913,1332xe" filled="f" strokeweight=".57pt">
              <v:path arrowok="t"/>
            </v:shape>
            <v:shape id="_x0000_s1185" style="position:absolute;left:8496;top:1332;width:2843;height:935" coordorigin="8496,1332" coordsize="2843,935" path="m8496,1332r,936l11339,2268r,-936l8496,1332xe" fillcolor="#86ced6" stroked="f">
              <v:path arrowok="t"/>
            </v:shape>
            <v:shape id="_x0000_s1184" style="position:absolute;left:8496;top:1332;width:2843;height:935" coordorigin="8496,1332" coordsize="2843,935" path="m8496,1332r2843,l11339,2268r-2843,l8496,1332xe" filled="f" strokeweight=".57pt">
              <v:path arrowok="t"/>
            </v:shape>
            <v:shape id="_x0000_s1183" style="position:absolute;left:567;top:2268;width:3163;height:312" coordorigin="567,2268" coordsize="3163,312" path="m567,2268r,312l3730,2580r,-312l567,2268xe" fillcolor="#86ced6" stroked="f">
              <v:path arrowok="t"/>
            </v:shape>
            <v:shape id="_x0000_s1182" style="position:absolute;left:567;top:2268;width:3163;height:312" coordorigin="567,2268" coordsize="3163,312" path="m567,2268r3163,l3730,2580r-3163,l567,2268xe" filled="f" strokeweight=".57pt">
              <v:path arrowok="t"/>
            </v:shape>
            <v:shape id="_x0000_s1181" style="position:absolute;left:3730;top:2268;width:2183;height:312" coordorigin="3730,2268" coordsize="2183,312" path="m3730,2268r2183,l5913,2580r-2183,l3730,2268xe" filled="f" strokeweight=".57pt">
              <v:path arrowok="t"/>
            </v:shape>
            <v:shape id="_x0000_s1180" style="position:absolute;left:5913;top:2268;width:2583;height:312" coordorigin="5913,2268" coordsize="2583,312" path="m5913,2268r2583,l8496,2580r-2583,l5913,2268xe" filled="f" strokeweight=".57pt">
              <v:path arrowok="t"/>
            </v:shape>
            <v:shape id="_x0000_s1179" style="position:absolute;left:8496;top:2268;width:2843;height:312" coordorigin="8496,2268" coordsize="2843,312" path="m8496,2268r2843,l11339,2580r-2843,l8496,2268xe" filled="f" strokeweight=".57pt">
              <v:path arrowok="t"/>
            </v:shape>
            <v:shape id="_x0000_s1178" style="position:absolute;left:567;top:2580;width:3163;height:312" coordorigin="567,2580" coordsize="3163,312" path="m567,2580r,311l3730,2891r,-311l567,2580xe" fillcolor="#86ced6" stroked="f">
              <v:path arrowok="t"/>
            </v:shape>
            <v:shape id="_x0000_s1177" style="position:absolute;left:567;top:2580;width:3163;height:312" coordorigin="567,2580" coordsize="3163,312" path="m567,2580r3163,l3730,2891r-3163,l567,2580xe" filled="f" strokeweight=".57pt">
              <v:path arrowok="t"/>
            </v:shape>
            <v:shape id="_x0000_s1176" style="position:absolute;left:3730;top:2580;width:2183;height:312" coordorigin="3730,2580" coordsize="2183,312" path="m3730,2580r2183,l5913,2891r-2183,l3730,2580xe" filled="f" strokeweight=".57pt">
              <v:path arrowok="t"/>
            </v:shape>
            <v:shape id="_x0000_s1175" style="position:absolute;left:5913;top:2580;width:2583;height:312" coordorigin="5913,2580" coordsize="2583,312" path="m5913,2580r2583,l8496,2891r-2583,l5913,2580xe" filled="f" strokeweight=".57pt">
              <v:path arrowok="t"/>
            </v:shape>
            <v:shape id="_x0000_s1174" style="position:absolute;left:8496;top:2580;width:2843;height:312" coordorigin="8496,2580" coordsize="2843,312" path="m8496,2580r2843,l11339,2891r-2843,l8496,2580xe" filled="f" strokeweight=".57pt">
              <v:path arrowok="t"/>
            </v:shape>
            <v:shape id="_x0000_s1173" style="position:absolute;left:567;top:2891;width:3163;height:312" coordorigin="567,2891" coordsize="3163,312" path="m567,2891r,312l3730,3203r,-312l567,2891xe" fillcolor="#86ced6" stroked="f">
              <v:path arrowok="t"/>
            </v:shape>
            <v:shape id="_x0000_s1172" style="position:absolute;left:567;top:2891;width:3163;height:312" coordorigin="567,2891" coordsize="3163,312" path="m567,2891r3163,l3730,3203r-3163,l567,2891xe" filled="f" strokeweight=".57pt">
              <v:path arrowok="t"/>
            </v:shape>
            <v:shape id="_x0000_s1171" style="position:absolute;left:3730;top:2891;width:2183;height:312" coordorigin="3730,2891" coordsize="2183,312" path="m3730,2891r2183,l5913,3203r-2183,l3730,2891xe" filled="f" strokeweight=".57pt">
              <v:path arrowok="t"/>
            </v:shape>
            <v:shape id="_x0000_s1170" style="position:absolute;left:5913;top:2891;width:2583;height:312" coordorigin="5913,2891" coordsize="2583,312" path="m5913,2891r2583,l8496,3203r-2583,l5913,2891xe" filled="f" strokeweight=".57pt">
              <v:path arrowok="t"/>
            </v:shape>
            <v:shape id="_x0000_s1169" style="position:absolute;left:8496;top:2891;width:2843;height:312" coordorigin="8496,2891" coordsize="2843,312" path="m8496,2891r2843,l11339,3203r-2843,l8496,2891xe" filled="f" strokeweight=".57pt">
              <v:path arrowok="t"/>
            </v:shape>
            <v:shape id="_x0000_s1168" style="position:absolute;left:567;top:3203;width:7929;height:312" coordorigin="567,3203" coordsize="7929,312" path="m567,3203r7929,l8496,3515r-7929,l567,3203xe" filled="f" strokeweight=".57pt">
              <v:path arrowok="t"/>
            </v:shape>
            <v:shape id="_x0000_s1167" style="position:absolute;left:8496;top:3203;width:2843;height:312" coordorigin="8496,3203" coordsize="2843,312" path="m8496,3203r,312l11339,3515r,-312l8496,3203xe" fillcolor="#86ced6" stroked="f">
              <v:path arrowok="t"/>
            </v:shape>
            <v:shape id="_x0000_s1166" style="position:absolute;left:8496;top:3203;width:2843;height:312" coordorigin="8496,3203" coordsize="2843,312" path="m8496,3203r2843,l11339,3515r-2843,l8496,3203xe" filled="f" strokeweight=".57pt">
              <v:path arrowok="t"/>
            </v:shape>
            <v:shape id="_x0000_s1165" style="position:absolute;left:567;top:3515;width:7929;height:312" coordorigin="567,3515" coordsize="7929,312" path="m567,3515r7929,l8496,3827r-7929,l567,3515xe" filled="f" strokeweight=".57pt">
              <v:path arrowok="t"/>
            </v:shape>
            <v:shape id="_x0000_s1164" style="position:absolute;left:8496;top:3515;width:2843;height:312" coordorigin="8496,3515" coordsize="2843,312" path="m8496,3515r2843,l11339,3827r-2843,l8496,3515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(Rs. In Lakhs)</w:t>
      </w:r>
    </w:p>
    <w:p w:rsidR="008763CC" w:rsidRDefault="00A70EBA">
      <w:pPr>
        <w:spacing w:before="6" w:line="240" w:lineRule="exact"/>
        <w:rPr>
          <w:sz w:val="24"/>
          <w:szCs w:val="24"/>
        </w:rPr>
      </w:pPr>
      <w:r>
        <w:br w:type="column"/>
      </w:r>
    </w:p>
    <w:p w:rsidR="008763CC" w:rsidRDefault="00A70EBA">
      <w:pPr>
        <w:spacing w:line="300" w:lineRule="atLeast"/>
        <w:ind w:left="-16" w:right="-16" w:hanging="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Contribution By Applicant (Rs. In Lakhs)</w:t>
      </w:r>
    </w:p>
    <w:p w:rsidR="008763CC" w:rsidRDefault="00A70EBA">
      <w:pPr>
        <w:spacing w:before="6" w:line="240" w:lineRule="exact"/>
        <w:rPr>
          <w:sz w:val="24"/>
          <w:szCs w:val="24"/>
        </w:rPr>
      </w:pPr>
      <w:r>
        <w:br w:type="column"/>
      </w:r>
    </w:p>
    <w:p w:rsidR="008763CC" w:rsidRDefault="00A70EBA">
      <w:pPr>
        <w:spacing w:line="300" w:lineRule="atLeast"/>
        <w:ind w:left="265" w:right="632" w:hanging="265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4" w:space="720" w:equalWidth="0">
            <w:col w:w="2455" w:space="1256"/>
            <w:col w:w="1181" w:space="1202"/>
            <w:col w:w="1181" w:space="1267"/>
            <w:col w:w="2338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Support Requested Under BIRAC (Rs. In Lakhs)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NON-RECURRING                                           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 w:rsidP="00701888">
      <w:pPr>
        <w:ind w:left="10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RECURRING                                                                          </w:t>
      </w:r>
    </w:p>
    <w:p w:rsidR="00701888" w:rsidRDefault="00701888" w:rsidP="00701888">
      <w:pPr>
        <w:ind w:left="104"/>
        <w:rPr>
          <w:rFonts w:ascii="Arial" w:eastAsia="Arial" w:hAnsi="Arial" w:cs="Arial"/>
          <w:b/>
          <w:sz w:val="18"/>
          <w:szCs w:val="18"/>
        </w:rPr>
      </w:pPr>
    </w:p>
    <w:p w:rsidR="00701888" w:rsidRDefault="00701888" w:rsidP="00701888">
      <w:pPr>
        <w:ind w:left="104"/>
        <w:rPr>
          <w:rFonts w:ascii="Arial" w:eastAsia="Arial" w:hAnsi="Arial" w:cs="Arial"/>
          <w:b/>
          <w:sz w:val="18"/>
          <w:szCs w:val="18"/>
        </w:rPr>
      </w:pPr>
    </w:p>
    <w:p w:rsidR="008763CC" w:rsidRDefault="00701888">
      <w:pPr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 w:rsidR="00A70EBA">
        <w:rPr>
          <w:rFonts w:ascii="Arial" w:eastAsia="Arial" w:hAnsi="Arial" w:cs="Arial"/>
          <w:b/>
          <w:sz w:val="18"/>
          <w:szCs w:val="18"/>
        </w:rPr>
        <w:t xml:space="preserve">TAL                                                                                   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right="45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GRANT-IN-AID     LOAN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right="47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55.35                     --NA--</w:t>
      </w:r>
    </w:p>
    <w:p w:rsidR="008763CC" w:rsidRDefault="008763CC">
      <w:pPr>
        <w:spacing w:line="180" w:lineRule="exact"/>
        <w:rPr>
          <w:sz w:val="18"/>
          <w:szCs w:val="18"/>
        </w:rPr>
      </w:pP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2B3D45">
      <w:pPr>
        <w:spacing w:before="37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131" style="position:absolute;left:0;text-align:left;margin-left:28.05pt;margin-top:226.5pt;width:539.15pt;height:125.3pt;z-index:-1771;mso-position-horizontal-relative:page;mso-position-vertical-relative:page" coordorigin="561,4530" coordsize="10783,2506">
            <v:shape id="_x0000_s1162" style="position:absolute;left:567;top:4536;width:10772;height:312" coordorigin="567,4536" coordsize="10772,312" path="m567,4536r10772,l11339,4847r-10772,l567,4536xe" filled="f" strokeweight=".57pt">
              <v:path arrowok="t"/>
            </v:shape>
            <v:shape id="_x0000_s1161" style="position:absolute;left:567;top:4847;width:6357;height:312" coordorigin="567,4847" coordsize="6357,312" path="m567,4847r,312l6924,5159r,-312l567,4847xe" fillcolor="#86ced6" stroked="f">
              <v:path arrowok="t"/>
            </v:shape>
            <v:shape id="_x0000_s1160" style="position:absolute;left:567;top:4847;width:6357;height:312" coordorigin="567,4847" coordsize="6357,312" path="m567,4847r6357,l6924,5159r-6357,l567,4847xe" filled="f" strokeweight=".57pt">
              <v:path arrowok="t"/>
            </v:shape>
            <v:shape id="_x0000_s1159" style="position:absolute;left:6924;top:4847;width:4414;height:312" coordorigin="6924,4847" coordsize="4414,312" path="m6924,4847r,312l11339,5159r,-312l6924,4847xe" fillcolor="#86ced6" stroked="f">
              <v:path arrowok="t"/>
            </v:shape>
            <v:shape id="_x0000_s1158" style="position:absolute;left:6924;top:4847;width:4414;height:312" coordorigin="6924,4847" coordsize="4414,312" path="m6924,4847r4415,l11339,5159r-4415,l6924,4847xe" filled="f" strokeweight=".57pt">
              <v:path arrowok="t"/>
            </v:shape>
            <v:shape id="_x0000_s1157" style="position:absolute;left:567;top:5159;width:1463;height:312" coordorigin="567,5159" coordsize="1463,312" path="m567,5159r,312l2030,5471r,-312l567,5159xe" fillcolor="#86ced6" stroked="f">
              <v:path arrowok="t"/>
            </v:shape>
            <v:shape id="_x0000_s1156" style="position:absolute;left:567;top:5159;width:1463;height:312" coordorigin="567,5159" coordsize="1463,312" path="m567,5159r1463,l2030,5471r-1463,l567,5159xe" filled="f" strokeweight=".57pt">
              <v:path arrowok="t"/>
            </v:shape>
            <v:shape id="_x0000_s1155" style="position:absolute;left:2030;top:5159;width:4894;height:312" coordorigin="2030,5159" coordsize="4894,312" path="m2030,5159r,312l6924,5471r,-312l2030,5159xe" fillcolor="#86ced6" stroked="f">
              <v:path arrowok="t"/>
            </v:shape>
            <v:shape id="_x0000_s1154" style="position:absolute;left:2030;top:5159;width:4894;height:312" coordorigin="2030,5159" coordsize="4894,312" path="m2030,5159r4894,l6924,5471r-4894,l2030,5159xe" filled="f" strokeweight=".57pt">
              <v:path arrowok="t"/>
            </v:shape>
            <v:shape id="_x0000_s1153" style="position:absolute;left:6924;top:5159;width:4414;height:312" coordorigin="6924,5159" coordsize="4414,312" path="m6924,5159r4415,l11339,5471r-4415,l6924,5159xe" filled="f" strokeweight=".57pt">
              <v:path arrowok="t"/>
            </v:shape>
            <v:shape id="_x0000_s1152" style="position:absolute;left:567;top:5471;width:1463;height:312" coordorigin="567,5471" coordsize="1463,312" path="m567,5471r,312l2030,5783r,-312l567,5471xe" fillcolor="#86ced6" stroked="f">
              <v:path arrowok="t"/>
            </v:shape>
            <v:shape id="_x0000_s1151" style="position:absolute;left:567;top:5471;width:1463;height:312" coordorigin="567,5471" coordsize="1463,312" path="m567,5471r1463,l2030,5783r-1463,l567,5471xe" filled="f" strokeweight=".57pt">
              <v:path arrowok="t"/>
            </v:shape>
            <v:shape id="_x0000_s1150" style="position:absolute;left:2030;top:5471;width:4894;height:312" coordorigin="2030,5471" coordsize="4894,312" path="m2030,5471r,312l6924,5783r,-312l2030,5471xe" fillcolor="#86ced6" stroked="f">
              <v:path arrowok="t"/>
            </v:shape>
            <v:shape id="_x0000_s1149" style="position:absolute;left:2030;top:5471;width:4894;height:312" coordorigin="2030,5471" coordsize="4894,312" path="m2030,5471r4894,l6924,5783r-4894,l2030,5471xe" filled="f" strokeweight=".57pt">
              <v:path arrowok="t"/>
            </v:shape>
            <v:shape id="_x0000_s1148" style="position:absolute;left:6924;top:5471;width:4414;height:312" coordorigin="6924,5471" coordsize="4414,312" path="m6924,5471r4415,l11339,5783r-4415,l6924,5471xe" filled="f" strokeweight=".57pt">
              <v:path arrowok="t"/>
            </v:shape>
            <v:shape id="_x0000_s1147" style="position:absolute;left:567;top:5783;width:6357;height:312" coordorigin="567,5783" coordsize="6357,312" path="m567,5783r,312l6924,6095r,-312l567,5783xe" fillcolor="#86ced6" stroked="f">
              <v:path arrowok="t"/>
            </v:shape>
            <v:shape id="_x0000_s1146" style="position:absolute;left:567;top:5783;width:6357;height:312" coordorigin="567,5783" coordsize="6357,312" path="m567,5783r6357,l6924,6095r-6357,l567,5783xe" filled="f" strokeweight=".57pt">
              <v:path arrowok="t"/>
            </v:shape>
            <v:shape id="_x0000_s1145" style="position:absolute;left:6924;top:5783;width:4414;height:312" coordorigin="6924,5783" coordsize="4414,312" path="m6924,5783r4415,l11339,6095r-4415,l6924,5783xe" filled="f" strokeweight=".57pt">
              <v:path arrowok="t"/>
            </v:shape>
            <v:shape id="_x0000_s1144" style="position:absolute;left:567;top:6095;width:6357;height:312" coordorigin="567,6095" coordsize="6357,312" path="m567,6095r,311l6924,6406r,-311l567,6095xe" fillcolor="#86ced6" stroked="f">
              <v:path arrowok="t"/>
            </v:shape>
            <v:shape id="_x0000_s1143" style="position:absolute;left:567;top:6095;width:6357;height:312" coordorigin="567,6095" coordsize="6357,312" path="m567,6095r6357,l6924,6406r-6357,l567,6095xe" filled="f" strokeweight=".57pt">
              <v:path arrowok="t"/>
            </v:shape>
            <v:shape id="_x0000_s1142" style="position:absolute;left:6924;top:6095;width:4414;height:312" coordorigin="6924,6095" coordsize="4414,312" path="m6924,6095r4415,l11339,6406r-4415,l6924,6095xe" filled="f" strokeweight=".57pt">
              <v:path arrowok="t"/>
            </v:shape>
            <v:shape id="_x0000_s1141" style="position:absolute;left:567;top:6406;width:1463;height:312" coordorigin="567,6406" coordsize="1463,312" path="m567,6406r,312l2030,6718r,-312l567,6406xe" fillcolor="#86ced6" stroked="f">
              <v:path arrowok="t"/>
            </v:shape>
            <v:shape id="_x0000_s1140" style="position:absolute;left:567;top:6406;width:1463;height:312" coordorigin="567,6406" coordsize="1463,312" path="m567,6406r1463,l2030,6718r-1463,l567,6406xe" filled="f" strokeweight=".57pt">
              <v:path arrowok="t"/>
            </v:shape>
            <v:shape id="_x0000_s1139" style="position:absolute;left:2030;top:6406;width:4894;height:312" coordorigin="2030,6406" coordsize="4894,312" path="m2030,6406r,312l6924,6718r,-312l2030,6406xe" fillcolor="#86ced6" stroked="f">
              <v:path arrowok="t"/>
            </v:shape>
            <v:shape id="_x0000_s1138" style="position:absolute;left:2030;top:6406;width:4894;height:312" coordorigin="2030,6406" coordsize="4894,312" path="m2030,6406r4894,l6924,6718r-4894,l2030,6406xe" filled="f" strokeweight=".57pt">
              <v:path arrowok="t"/>
            </v:shape>
            <v:shape id="_x0000_s1137" style="position:absolute;left:6924;top:6406;width:4414;height:312" coordorigin="6924,6406" coordsize="4414,312" path="m6924,6406r4415,l11339,6718r-4415,l6924,6406xe" filled="f" strokeweight=".57pt">
              <v:path arrowok="t"/>
            </v:shape>
            <v:shape id="_x0000_s1136" style="position:absolute;left:567;top:6718;width:1463;height:312" coordorigin="567,6718" coordsize="1463,312" path="m567,6718r,312l2030,7030r,-312l567,6718xe" fillcolor="#86ced6" stroked="f">
              <v:path arrowok="t"/>
            </v:shape>
            <v:shape id="_x0000_s1135" style="position:absolute;left:567;top:6718;width:1463;height:312" coordorigin="567,6718" coordsize="1463,312" path="m567,6718r1463,l2030,7030r-1463,l567,6718xe" filled="f" strokeweight=".57pt">
              <v:path arrowok="t"/>
            </v:shape>
            <v:shape id="_x0000_s1134" style="position:absolute;left:2030;top:6718;width:4894;height:312" coordorigin="2030,6718" coordsize="4894,312" path="m2030,6718r,312l6924,7030r,-312l2030,6718xe" fillcolor="#86ced6" stroked="f">
              <v:path arrowok="t"/>
            </v:shape>
            <v:shape id="_x0000_s1133" style="position:absolute;left:2030;top:6718;width:4894;height:312" coordorigin="2030,6718" coordsize="4894,312" path="m2030,6718r4894,l6924,7030r-4894,l2030,6718xe" filled="f" strokeweight=".57pt">
              <v:path arrowok="t"/>
            </v:shape>
            <v:shape id="_x0000_s1132" style="position:absolute;left:6924;top:6718;width:4414;height:312" coordorigin="6924,6718" coordsize="4414,312" path="m6924,6718r4415,l11339,7030r-4415,l6924,6718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color w:val="003C79"/>
          <w:sz w:val="18"/>
          <w:szCs w:val="18"/>
          <w:u w:val="single" w:color="003C79"/>
        </w:rPr>
        <w:t>Consolidated Budget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spacing w:line="20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2" w:space="720" w:equalWidth="0">
            <w:col w:w="6338" w:space="1713"/>
            <w:col w:w="2829"/>
          </w:cols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Rs. (in lakhs)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A70EBA">
      <w:pPr>
        <w:spacing w:line="361" w:lineRule="auto"/>
        <w:ind w:left="693" w:right="104" w:firstLine="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               TOTAL CONTRIBUTION BY APPLICANT                                                                                                             </w:t>
      </w:r>
      <w:proofErr w:type="spellStart"/>
      <w:r w:rsidR="00701888">
        <w:rPr>
          <w:rFonts w:ascii="Arial" w:eastAsia="Arial" w:hAnsi="Arial" w:cs="Arial"/>
          <w:b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 w:rsidR="00701888">
        <w:rPr>
          <w:rFonts w:ascii="Arial" w:eastAsia="Arial" w:hAnsi="Arial" w:cs="Arial"/>
          <w:sz w:val="18"/>
          <w:szCs w:val="18"/>
        </w:rPr>
        <w:t>xx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b               TOTAL SUPPORT REQUESTED UNDER BIRAC                                                                                               </w:t>
      </w:r>
      <w:proofErr w:type="spellStart"/>
      <w:r w:rsidR="00701888"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 w:rsidR="00701888">
        <w:rPr>
          <w:rFonts w:ascii="Arial" w:eastAsia="Arial" w:hAnsi="Arial" w:cs="Arial"/>
          <w:sz w:val="18"/>
          <w:szCs w:val="18"/>
        </w:rPr>
        <w:t>xx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(I) GRANTS-IN-AID                                                                                </w:t>
      </w:r>
      <w:proofErr w:type="spellStart"/>
      <w:r w:rsidR="00701888">
        <w:rPr>
          <w:rFonts w:ascii="Arial" w:eastAsia="Arial" w:hAnsi="Arial" w:cs="Arial"/>
          <w:sz w:val="18"/>
          <w:szCs w:val="18"/>
        </w:rPr>
        <w:t>xx</w:t>
      </w:r>
      <w:r>
        <w:rPr>
          <w:rFonts w:ascii="Arial" w:eastAsia="Arial" w:hAnsi="Arial" w:cs="Arial"/>
          <w:sz w:val="18"/>
          <w:szCs w:val="18"/>
        </w:rPr>
        <w:t>.</w:t>
      </w:r>
      <w:r w:rsidR="00701888">
        <w:rPr>
          <w:rFonts w:ascii="Arial" w:eastAsia="Arial" w:hAnsi="Arial" w:cs="Arial"/>
          <w:sz w:val="18"/>
          <w:szCs w:val="18"/>
        </w:rPr>
        <w:t>xx</w:t>
      </w:r>
      <w:proofErr w:type="spellEnd"/>
    </w:p>
    <w:p w:rsidR="008763CC" w:rsidRDefault="00A70EBA">
      <w:pPr>
        <w:spacing w:before="3" w:line="361" w:lineRule="auto"/>
        <w:ind w:left="724" w:right="73" w:firstLine="48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(II) LOAN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-NA- </w:t>
      </w:r>
      <w:r>
        <w:rPr>
          <w:rFonts w:ascii="Arial" w:eastAsia="Arial" w:hAnsi="Arial" w:cs="Arial"/>
          <w:b/>
          <w:sz w:val="18"/>
          <w:szCs w:val="18"/>
        </w:rPr>
        <w:t xml:space="preserve">c               TOTAL COST OF THE PROJECT                                                                                                                        </w:t>
      </w:r>
      <w:proofErr w:type="spellStart"/>
      <w:r w:rsidR="00701888">
        <w:rPr>
          <w:rFonts w:ascii="Arial" w:eastAsia="Arial" w:hAnsi="Arial" w:cs="Arial"/>
          <w:b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               TOTAL COST OF THE PROJECT (IN WORDS):                    </w:t>
      </w:r>
    </w:p>
    <w:p w:rsidR="008763CC" w:rsidRDefault="008763CC">
      <w:pPr>
        <w:spacing w:before="2" w:line="100" w:lineRule="exact"/>
        <w:rPr>
          <w:sz w:val="11"/>
          <w:szCs w:val="11"/>
        </w:rPr>
      </w:pP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ind w:left="4017" w:right="40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</w:rPr>
        <w:t>Details Of The Proposed Budget</w:t>
      </w:r>
    </w:p>
    <w:p w:rsidR="008763CC" w:rsidRDefault="00A70EBA">
      <w:pPr>
        <w:spacing w:line="200" w:lineRule="exact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position w:val="-1"/>
          <w:sz w:val="18"/>
          <w:szCs w:val="18"/>
        </w:rPr>
        <w:t>:</w:t>
      </w:r>
    </w:p>
    <w:p w:rsidR="008763CC" w:rsidRDefault="008763CC">
      <w:pPr>
        <w:spacing w:before="13" w:line="200" w:lineRule="exact"/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8763CC" w:rsidRDefault="00A70EBA">
      <w:pPr>
        <w:spacing w:before="37"/>
        <w:ind w:left="104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</w:rPr>
        <w:t>Non Recurring Cost(Rs. In Lakhs)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spacing w:line="16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2" w:space="720" w:equalWidth="0">
            <w:col w:w="2985" w:space="6179"/>
            <w:col w:w="1716"/>
          </w:cols>
        </w:sectPr>
      </w:pPr>
      <w:r>
        <w:rPr>
          <w:rFonts w:ascii="Arial" w:eastAsia="Arial" w:hAnsi="Arial" w:cs="Arial"/>
          <w:b/>
          <w:position w:val="-3"/>
          <w:sz w:val="18"/>
          <w:szCs w:val="18"/>
        </w:rPr>
        <w:t>Total Support</w:t>
      </w:r>
    </w:p>
    <w:p w:rsidR="008763CC" w:rsidRDefault="00A70EBA">
      <w:pPr>
        <w:spacing w:line="180" w:lineRule="exact"/>
        <w:ind w:left="684" w:right="-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Equipment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1024" w:right="3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(A)</w:t>
      </w:r>
    </w:p>
    <w:p w:rsidR="008763CC" w:rsidRDefault="00A70EBA">
      <w:pPr>
        <w:spacing w:line="180" w:lineRule="exact"/>
        <w:ind w:left="-33" w:right="-3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Accessories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372" w:right="37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(B)</w:t>
      </w:r>
    </w:p>
    <w:p w:rsidR="008763CC" w:rsidRDefault="00A70EBA">
      <w:pPr>
        <w:spacing w:line="180" w:lineRule="exact"/>
        <w:ind w:left="-34" w:right="-3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Total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2B3D45">
      <w:pPr>
        <w:ind w:left="82" w:right="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104" style="position:absolute;left:0;text-align:left;margin-left:28.05pt;margin-top:-41.3pt;width:539.15pt;height:120.95pt;z-index:-1770;mso-position-horizontal-relative:page" coordorigin="561,-826" coordsize="10783,2419">
            <v:shape id="_x0000_s1130" style="position:absolute;left:567;top:-821;width:10772;height:312" coordorigin="567,-821" coordsize="10772,312" path="m567,-821r10772,l11339,-509r-10772,l567,-821xe" filled="f" strokeweight=".57pt">
              <v:path arrowok="t"/>
            </v:shape>
            <v:shape id="_x0000_s1129" style="position:absolute;left:567;top:-509;width:2270;height:935" coordorigin="567,-509" coordsize="2270,935" path="m567,-509r,936l2837,427r,-936l567,-509xe" fillcolor="#86ced6" stroked="f">
              <v:path arrowok="t"/>
            </v:shape>
            <v:shape id="_x0000_s1128" style="position:absolute;left:567;top:-509;width:2270;height:935" coordorigin="567,-509" coordsize="2270,935" path="m567,-509r2270,l2837,427r-2270,l567,-509xe" filled="f" strokeweight=".57pt">
              <v:path arrowok="t"/>
            </v:shape>
            <v:shape id="_x0000_s1127" style="position:absolute;left:2837;top:-509;width:2310;height:935" coordorigin="2837,-509" coordsize="2310,935" path="m2837,-509r,936l5148,427r,-936l2837,-509xe" fillcolor="#86ced6" stroked="f">
              <v:path arrowok="t"/>
            </v:shape>
            <v:shape id="_x0000_s1126" style="position:absolute;left:2837;top:-509;width:2310;height:935" coordorigin="2837,-509" coordsize="2310,935" path="m2837,-509r2311,l5148,427r-2311,l2837,-509xe" filled="f" strokeweight=".57pt">
              <v:path arrowok="t"/>
            </v:shape>
            <v:shape id="_x0000_s1125" style="position:absolute;left:5148;top:-509;width:1740;height:935" coordorigin="5148,-509" coordsize="1740,935" path="m5148,-509r,936l6888,427r,-936l5148,-509xe" fillcolor="#86ced6" stroked="f">
              <v:path arrowok="t"/>
            </v:shape>
            <v:shape id="_x0000_s1124" style="position:absolute;left:5148;top:-509;width:1740;height:935" coordorigin="5148,-509" coordsize="1740,935" path="m5148,-509r1740,l6888,427r-1740,l5148,-509xe" filled="f" strokeweight=".57pt">
              <v:path arrowok="t"/>
            </v:shape>
            <v:shape id="_x0000_s1123" style="position:absolute;left:6888;top:-509;width:2310;height:935" coordorigin="6888,-509" coordsize="2310,935" path="m6888,-509r,936l9198,427r,-936l6888,-509xe" fillcolor="#86ced6" stroked="f">
              <v:path arrowok="t"/>
            </v:shape>
            <v:shape id="_x0000_s1122" style="position:absolute;left:6888;top:-509;width:2310;height:935" coordorigin="6888,-509" coordsize="2310,935" path="m6888,-509r2310,l9198,427r-2310,l6888,-509xe" filled="f" strokeweight=".57pt">
              <v:path arrowok="t"/>
            </v:shape>
            <v:shape id="_x0000_s1121" style="position:absolute;left:9198;top:-509;width:2140;height:935" coordorigin="9198,-509" coordsize="2140,935" path="m9198,-509r,936l11339,427r,-936l9198,-509xe" fillcolor="#86ced6" stroked="f">
              <v:path arrowok="t"/>
            </v:shape>
            <v:shape id="_x0000_s1120" style="position:absolute;left:9198;top:-509;width:2140;height:935" coordorigin="9198,-509" coordsize="2140,935" path="m9198,-509r2141,l11339,427r-2141,l9198,-509xe" filled="f" strokeweight=".57pt">
              <v:path arrowok="t"/>
            </v:shape>
            <v:shape id="_x0000_s1119" style="position:absolute;left:567;top:427;width:2270;height:312" coordorigin="567,427" coordsize="2270,312" path="m567,427r2270,l2837,738r-2270,l567,427xe" filled="f" strokeweight=".57pt">
              <v:path arrowok="t"/>
            </v:shape>
            <v:shape id="_x0000_s1118" style="position:absolute;left:2837;top:427;width:2310;height:312" coordorigin="2837,427" coordsize="2310,312" path="m2837,427r2311,l5148,738r-2311,l2837,427xe" filled="f" strokeweight=".57pt">
              <v:path arrowok="t"/>
            </v:shape>
            <v:shape id="_x0000_s1117" style="position:absolute;left:5148;top:427;width:1740;height:312" coordorigin="5148,427" coordsize="1740,312" path="m5148,427r1740,l6888,738r-1740,l5148,427xe" filled="f" strokeweight=".57pt">
              <v:path arrowok="t"/>
            </v:shape>
            <v:shape id="_x0000_s1116" style="position:absolute;left:6888;top:427;width:2310;height:312" coordorigin="6888,427" coordsize="2310,312" path="m6888,427r2310,l9198,738r-2310,l6888,427xe" filled="f" strokeweight=".57pt">
              <v:path arrowok="t"/>
            </v:shape>
            <v:shape id="_x0000_s1115" style="position:absolute;left:9198;top:427;width:2140;height:312" coordorigin="9198,427" coordsize="2140,312" path="m9198,427r2141,l11339,738r-2141,l9198,427xe" filled="f" strokeweight=".57pt">
              <v:path arrowok="t"/>
            </v:shape>
            <v:shape id="_x0000_s1114" style="position:absolute;left:567;top:738;width:10772;height:225" coordorigin="567,738" coordsize="10772,225" path="m567,738r10772,l11339,963,567,963r,-225xe" filled="f" strokeweight=".57pt">
              <v:path arrowok="t"/>
            </v:shape>
            <v:shape id="_x0000_s1113" style="position:absolute;left:567;top:963;width:6321;height:312" coordorigin="567,963" coordsize="6321,312" path="m567,963r,312l6888,1275r,-312l567,963xe" fillcolor="#86ced6" stroked="f">
              <v:path arrowok="t"/>
            </v:shape>
            <v:shape id="_x0000_s1112" style="position:absolute;left:567;top:963;width:6321;height:312" coordorigin="567,963" coordsize="6321,312" path="m567,963r6321,l6888,1275r-6321,l567,963xe" filled="f" strokeweight=".57pt">
              <v:path arrowok="t"/>
            </v:shape>
            <v:shape id="_x0000_s1111" style="position:absolute;left:6888;top:963;width:2310;height:312" coordorigin="6888,963" coordsize="2310,312" path="m6888,963r,312l9198,1275r,-312l6888,963xe" fillcolor="#86ced6" stroked="f">
              <v:path arrowok="t"/>
            </v:shape>
            <v:shape id="_x0000_s1110" style="position:absolute;left:6888;top:963;width:2310;height:312" coordorigin="6888,963" coordsize="2310,312" path="m6888,963r2310,l9198,1275r-2310,l6888,963xe" filled="f" strokeweight=".57pt">
              <v:path arrowok="t"/>
            </v:shape>
            <v:shape id="_x0000_s1109" style="position:absolute;left:9198;top:963;width:2140;height:312" coordorigin="9198,963" coordsize="2140,312" path="m9198,963r,312l11339,1275r,-312l9198,963xe" fillcolor="#86ced6" stroked="f">
              <v:path arrowok="t"/>
            </v:shape>
            <v:shape id="_x0000_s1108" style="position:absolute;left:9198;top:963;width:2140;height:312" coordorigin="9198,963" coordsize="2140,312" path="m9198,963r2141,l11339,1275r-2141,l9198,963xe" filled="f" strokeweight=".57pt">
              <v:path arrowok="t"/>
            </v:shape>
            <v:shape id="_x0000_s1107" style="position:absolute;left:567;top:1275;width:6321;height:312" coordorigin="567,1275" coordsize="6321,312" path="m567,1275r6321,l6888,1587r-6321,l567,1275xe" filled="f" strokeweight=".57pt">
              <v:path arrowok="t"/>
            </v:shape>
            <v:shape id="_x0000_s1106" style="position:absolute;left:6888;top:1275;width:2310;height:312" coordorigin="6888,1275" coordsize="2310,312" path="m6888,1275r2310,l9198,1587r-2310,l6888,1275xe" filled="f" strokeweight=".57pt">
              <v:path arrowok="t"/>
            </v:shape>
            <v:shape id="_x0000_s1105" style="position:absolute;left:9198;top:1275;width:2140;height:312" coordorigin="9198,1275" coordsize="2140,312" path="m9198,1275r2141,l11339,1587r-2141,l9198,1275xe" filled="f" strokeweight=".57pt">
              <v:path arrowok="t"/>
            </v:shape>
            <w10:wrap anchorx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(A)</w:t>
      </w:r>
    </w:p>
    <w:p w:rsidR="008763CC" w:rsidRDefault="00A70EBA">
      <w:pPr>
        <w:spacing w:line="180" w:lineRule="exact"/>
        <w:ind w:left="297" w:right="347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Contribution by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-33" w:right="-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Applicant (Rs in. Lakhs)</w:t>
      </w:r>
    </w:p>
    <w:p w:rsidR="008763CC" w:rsidRDefault="00A70EBA">
      <w:pPr>
        <w:spacing w:before="30" w:line="300" w:lineRule="atLeast"/>
        <w:ind w:left="375" w:right="121" w:hanging="375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5" w:space="720" w:equalWidth="0">
            <w:col w:w="1648" w:space="1294"/>
            <w:col w:w="1061" w:space="1254"/>
            <w:col w:w="431" w:space="835"/>
            <w:col w:w="2051" w:space="210"/>
            <w:col w:w="2096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requested from BIRAC (Rs in. Lakhs)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8763CC">
      <w:pPr>
        <w:spacing w:before="17" w:line="280" w:lineRule="exact"/>
        <w:rPr>
          <w:sz w:val="28"/>
          <w:szCs w:val="28"/>
        </w:rPr>
      </w:pPr>
    </w:p>
    <w:p w:rsidR="008763CC" w:rsidRDefault="00A70EBA">
      <w:pPr>
        <w:spacing w:before="37"/>
        <w:ind w:left="17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BIRAC contribution in the form of                                                Percentage                Amount ( Rs in Lakhs)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200" w:lineRule="exact"/>
        <w:ind w:left="52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Grant In Aid                   </w:t>
      </w:r>
    </w:p>
    <w:p w:rsidR="008763CC" w:rsidRDefault="008763CC">
      <w:pPr>
        <w:spacing w:before="14" w:line="200" w:lineRule="exact"/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</w:p>
    <w:p w:rsidR="00701888" w:rsidRDefault="00701888">
      <w:pPr>
        <w:spacing w:before="37"/>
        <w:ind w:left="104"/>
        <w:rPr>
          <w:rFonts w:ascii="Arial" w:eastAsia="Arial" w:hAnsi="Arial" w:cs="Arial"/>
          <w:b/>
          <w:color w:val="003C79"/>
          <w:sz w:val="18"/>
          <w:szCs w:val="18"/>
        </w:rPr>
      </w:pPr>
    </w:p>
    <w:p w:rsidR="008763CC" w:rsidRDefault="00A70EBA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3C79"/>
          <w:sz w:val="18"/>
          <w:szCs w:val="18"/>
        </w:rPr>
        <w:t>Recurring Cost(Rs. In Lakhs)</w:t>
      </w:r>
    </w:p>
    <w:p w:rsidR="008763CC" w:rsidRDefault="008763CC">
      <w:pPr>
        <w:spacing w:line="200" w:lineRule="exact"/>
      </w:pPr>
    </w:p>
    <w:p w:rsidR="008763CC" w:rsidRDefault="008763CC">
      <w:pPr>
        <w:spacing w:before="17" w:line="200" w:lineRule="exact"/>
      </w:pPr>
    </w:p>
    <w:p w:rsidR="008763CC" w:rsidRDefault="00A70EBA">
      <w:pPr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Manpower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45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(A)         Consumables Travel Contingency Operating Outsourcing</w:t>
      </w:r>
    </w:p>
    <w:p w:rsidR="008763CC" w:rsidRDefault="00A70EBA">
      <w:pPr>
        <w:spacing w:line="200" w:lineRule="exact"/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before="1" w:line="260" w:lineRule="exact"/>
        <w:rPr>
          <w:sz w:val="26"/>
          <w:szCs w:val="26"/>
        </w:rPr>
      </w:pPr>
    </w:p>
    <w:p w:rsidR="008763CC" w:rsidRDefault="002B3D45">
      <w:pPr>
        <w:ind w:right="-47"/>
        <w:rPr>
          <w:rFonts w:ascii="Arial" w:eastAsia="Arial" w:hAnsi="Arial" w:cs="Arial"/>
          <w:sz w:val="18"/>
          <w:szCs w:val="18"/>
        </w:rPr>
      </w:pPr>
      <w:r>
        <w:pict>
          <v:group id="_x0000_s1065" style="position:absolute;margin-left:28.05pt;margin-top:559.45pt;width:539.15pt;height:136.55pt;z-index:-1769;mso-position-horizontal-relative:page;mso-position-vertical-relative:page" coordorigin="561,11189" coordsize="10783,2731">
            <v:shape id="_x0000_s1103" style="position:absolute;left:567;top:11195;width:10772;height:312" coordorigin="567,11195" coordsize="10772,312" path="m567,11195r10772,l11339,11507r-10772,l567,11195xe" filled="f" strokeweight=".57pt">
              <v:path arrowok="t"/>
            </v:shape>
            <v:shape id="_x0000_s1102" style="position:absolute;left:567;top:11507;width:1055;height:1247" coordorigin="567,11507" coordsize="1055,1247" path="m567,11507r,1247l1622,12754r,-1247l567,11507xe" fillcolor="#86ced6" stroked="f">
              <v:path arrowok="t"/>
            </v:shape>
            <v:shape id="_x0000_s1101" style="position:absolute;left:567;top:11507;width:1055;height:1247" coordorigin="567,11507" coordsize="1055,1247" path="m567,11507r1055,l1622,12754r-1055,l567,11507xe" filled="f" strokeweight=".57pt">
              <v:path arrowok="t"/>
            </v:shape>
            <v:shape id="_x0000_s1100" style="position:absolute;left:1622;top:11507;width:1225;height:1247" coordorigin="1622,11507" coordsize="1225,1247" path="m1622,11507r,1247l2847,12754r,-1247l1622,11507xe" fillcolor="#86ced6" stroked="f">
              <v:path arrowok="t"/>
            </v:shape>
            <v:shape id="_x0000_s1099" style="position:absolute;left:1622;top:11507;width:1225;height:1247" coordorigin="1622,11507" coordsize="1225,1247" path="m1622,11507r1225,l2847,12754r-1225,l1622,11507xe" filled="f" strokeweight=".57pt">
              <v:path arrowok="t"/>
            </v:shape>
            <v:shape id="_x0000_s1098" style="position:absolute;left:2847;top:11507;width:625;height:1247" coordorigin="2847,11507" coordsize="625,1247" path="m2847,11507r,1247l3472,12754r,-1247l2847,11507xe" fillcolor="#86ced6" stroked="f">
              <v:path arrowok="t"/>
            </v:shape>
            <v:shape id="_x0000_s1097" style="position:absolute;left:2847;top:11507;width:625;height:1247" coordorigin="2847,11507" coordsize="625,1247" path="m2847,11507r625,l3472,12754r-625,l2847,11507xe" filled="f" strokeweight=".57pt">
              <v:path arrowok="t"/>
            </v:shape>
            <v:shape id="_x0000_s1096" style="position:absolute;left:3472;top:11507;width:1125;height:1247" coordorigin="3472,11507" coordsize="1125,1247" path="m3472,11507r,1247l4597,12754r,-1247l3472,11507xe" fillcolor="#86ced6" stroked="f">
              <v:path arrowok="t"/>
            </v:shape>
            <v:shape id="_x0000_s1095" style="position:absolute;left:3472;top:11507;width:1125;height:1247" coordorigin="3472,11507" coordsize="1125,1247" path="m3472,11507r1125,l4597,12754r-1125,l3472,11507xe" filled="f" strokeweight=".57pt">
              <v:path arrowok="t"/>
            </v:shape>
            <v:shape id="_x0000_s1094" style="position:absolute;left:4597;top:11507;width:915;height:1247" coordorigin="4597,11507" coordsize="915,1247" path="m4597,11507r,1247l5512,12754r,-1247l4597,11507xe" fillcolor="#86ced6" stroked="f">
              <v:path arrowok="t"/>
            </v:shape>
            <v:shape id="_x0000_s1093" style="position:absolute;left:4597;top:11507;width:915;height:1247" coordorigin="4597,11507" coordsize="915,1247" path="m4597,11507r915,l5512,12754r-915,l4597,11507xe" filled="f" strokeweight=".57pt">
              <v:path arrowok="t"/>
            </v:shape>
            <v:shape id="_x0000_s1092" style="position:absolute;left:5512;top:11507;width:1095;height:1247" coordorigin="5512,11507" coordsize="1095,1247" path="m5512,11507r,1247l6607,12754r,-1247l5512,11507xe" fillcolor="#86ced6" stroked="f">
              <v:path arrowok="t"/>
            </v:shape>
            <v:shape id="_x0000_s1091" style="position:absolute;left:5512;top:11507;width:1095;height:1247" coordorigin="5512,11507" coordsize="1095,1247" path="m5512,11507r1095,l6607,12754r-1095,l5512,11507xe" filled="f" strokeweight=".57pt">
              <v:path arrowok="t"/>
            </v:shape>
            <v:shape id="_x0000_s1090" style="position:absolute;left:6607;top:11507;width:1500;height:1247" coordorigin="6607,11507" coordsize="1500,1247" path="m6607,11507r,1247l8107,12754r,-1247l6607,11507xe" fillcolor="#86ced6" stroked="f">
              <v:path arrowok="t"/>
            </v:shape>
            <v:shape id="_x0000_s1089" style="position:absolute;left:6607;top:11507;width:1500;height:1247" coordorigin="6607,11507" coordsize="1500,1247" path="m6607,11507r1500,l8107,12754r-1500,l6607,11507xe" filled="f" strokeweight=".57pt">
              <v:path arrowok="t"/>
            </v:shape>
            <v:shape id="_x0000_s1088" style="position:absolute;left:8107;top:11507;width:1616;height:1247" coordorigin="8107,11507" coordsize="1616,1247" path="m8107,11507r,1247l9723,12754r,-1247l8107,11507xe" fillcolor="#86ced6" stroked="f">
              <v:path arrowok="t"/>
            </v:shape>
            <v:shape id="_x0000_s1087" style="position:absolute;left:8107;top:11507;width:1616;height:1247" coordorigin="8107,11507" coordsize="1616,1247" path="m8107,11507r1616,l9723,12754r-1616,l8107,11507xe" filled="f" strokeweight=".57pt">
              <v:path arrowok="t"/>
            </v:shape>
            <v:shape id="_x0000_s1086" style="position:absolute;left:9723;top:11507;width:1616;height:1247" coordorigin="9723,11507" coordsize="1616,1247" path="m9723,11507r,1247l11339,12754r,-1247l9723,11507xe" fillcolor="#86ced6" stroked="f">
              <v:path arrowok="t"/>
            </v:shape>
            <v:shape id="_x0000_s1085" style="position:absolute;left:9723;top:11507;width:1616;height:1247" coordorigin="9723,11507" coordsize="1616,1247" path="m9723,11507r1616,l11339,12754r-1616,l9723,11507xe" filled="f" strokeweight=".57pt">
              <v:path arrowok="t"/>
            </v:shape>
            <v:shape id="_x0000_s1084" style="position:absolute;left:567;top:12754;width:1055;height:312" coordorigin="567,12754" coordsize="1055,312" path="m567,12754r1055,l1622,13066r-1055,l567,12754xe" filled="f" strokeweight=".57pt">
              <v:path arrowok="t"/>
            </v:shape>
            <v:shape id="_x0000_s1083" style="position:absolute;left:1622;top:12754;width:1225;height:312" coordorigin="1622,12754" coordsize="1225,312" path="m1622,12754r1225,l2847,13066r-1225,l1622,12754xe" filled="f" strokeweight=".57pt">
              <v:path arrowok="t"/>
            </v:shape>
            <v:shape id="_x0000_s1082" style="position:absolute;left:2847;top:12754;width:625;height:312" coordorigin="2847,12754" coordsize="625,312" path="m2847,12754r625,l3472,13066r-625,l2847,12754xe" filled="f" strokeweight=".57pt">
              <v:path arrowok="t"/>
            </v:shape>
            <v:shape id="_x0000_s1081" style="position:absolute;left:3472;top:12754;width:1125;height:312" coordorigin="3472,12754" coordsize="1125,312" path="m3472,12754r1125,l4597,13066r-1125,l3472,12754xe" filled="f" strokeweight=".57pt">
              <v:path arrowok="t"/>
            </v:shape>
            <v:shape id="_x0000_s1080" style="position:absolute;left:4597;top:12754;width:915;height:312" coordorigin="4597,12754" coordsize="915,312" path="m4597,12754r915,l5512,13066r-915,l4597,12754xe" filled="f" strokeweight=".57pt">
              <v:path arrowok="t"/>
            </v:shape>
            <v:shape id="_x0000_s1079" style="position:absolute;left:5512;top:12754;width:1095;height:312" coordorigin="5512,12754" coordsize="1095,312" path="m5512,12754r1095,l6607,13066r-1095,l5512,12754xe" filled="f" strokeweight=".57pt">
              <v:path arrowok="t"/>
            </v:shape>
            <v:shape id="_x0000_s1078" style="position:absolute;left:6607;top:12754;width:1500;height:312" coordorigin="6607,12754" coordsize="1500,312" path="m6607,12754r1500,l8107,13066r-1500,l6607,12754xe" filled="f" strokeweight=".57pt">
              <v:path arrowok="t"/>
            </v:shape>
            <v:shape id="_x0000_s1077" style="position:absolute;left:8107;top:12754;width:1616;height:312" coordorigin="8107,12754" coordsize="1616,312" path="m8107,12754r1616,l9723,13066r-1616,l8107,12754xe" filled="f" strokeweight=".57pt">
              <v:path arrowok="t"/>
            </v:shape>
            <v:shape id="_x0000_s1076" style="position:absolute;left:9723;top:12754;width:1616;height:312" coordorigin="9723,12754" coordsize="1616,312" path="m9723,12754r1616,l11339,13066r-1616,l9723,12754xe" filled="f" strokeweight=".57pt">
              <v:path arrowok="t"/>
            </v:shape>
            <v:shape id="_x0000_s1075" style="position:absolute;left:567;top:13066;width:10772;height:225" coordorigin="567,13066" coordsize="10772,225" path="m567,13066r10772,l11339,13291r-10772,l567,13066xe" filled="f" strokeweight=".57pt">
              <v:path arrowok="t"/>
            </v:shape>
            <v:shape id="_x0000_s1074" style="position:absolute;left:567;top:13291;width:4945;height:312" coordorigin="567,13291" coordsize="4945,312" path="m567,13291r,312l5512,13603r,-312l567,13291xe" fillcolor="#86ced6" stroked="f">
              <v:path arrowok="t"/>
            </v:shape>
            <v:shape id="_x0000_s1073" style="position:absolute;left:567;top:13291;width:4945;height:312" coordorigin="567,13291" coordsize="4945,312" path="m567,13291r4945,l5512,13603r-4945,l567,13291xe" filled="f" strokeweight=".57pt">
              <v:path arrowok="t"/>
            </v:shape>
            <v:shape id="_x0000_s1072" style="position:absolute;left:5512;top:13291;width:2595;height:312" coordorigin="5512,13291" coordsize="2595,312" path="m5512,13291r,312l8107,13603r,-312l5512,13291xe" fillcolor="#86ced6" stroked="f">
              <v:path arrowok="t"/>
            </v:shape>
            <v:shape id="_x0000_s1071" style="position:absolute;left:5512;top:13291;width:2595;height:312" coordorigin="5512,13291" coordsize="2595,312" path="m5512,13291r2595,l8107,13603r-2595,l5512,13291xe" filled="f" strokeweight=".57pt">
              <v:path arrowok="t"/>
            </v:shape>
            <v:shape id="_x0000_s1070" style="position:absolute;left:8107;top:13291;width:3231;height:312" coordorigin="8107,13291" coordsize="3231,312" path="m8107,13291r,312l11339,13603r,-312l8107,13291xe" fillcolor="#86ced6" stroked="f">
              <v:path arrowok="t"/>
            </v:shape>
            <v:shape id="_x0000_s1069" style="position:absolute;left:8107;top:13291;width:3231;height:312" coordorigin="8107,13291" coordsize="3231,312" path="m8107,13291r3232,l11339,13603r-3232,l8107,13291xe" filled="f" strokeweight=".57pt">
              <v:path arrowok="t"/>
            </v:shape>
            <v:shape id="_x0000_s1068" style="position:absolute;left:567;top:13603;width:4945;height:312" coordorigin="567,13603" coordsize="4945,312" path="m567,13603r4945,l5512,13914r-4945,l567,13603xe" filled="f" strokeweight=".57pt">
              <v:path arrowok="t"/>
            </v:shape>
            <v:shape id="_x0000_s1067" style="position:absolute;left:5512;top:13603;width:2595;height:312" coordorigin="5512,13603" coordsize="2595,312" path="m5512,13603r2595,l8107,13914r-2595,l5512,13603xe" filled="f" strokeweight=".57pt">
              <v:path arrowok="t"/>
            </v:shape>
            <v:shape id="_x0000_s1066" style="position:absolute;left:8107;top:13603;width:3231;height:312" coordorigin="8107,13603" coordsize="3231,312" path="m8107,13603r3232,l11339,13914r-3232,l8107,13603xe" filled="f" strokeweight=".57pt">
              <v:path arrowok="t"/>
            </v:shape>
            <w10:wrap anchorx="page" anchory="page"/>
          </v:group>
        </w:pict>
      </w:r>
      <w:r w:rsidR="00A70EBA">
        <w:rPr>
          <w:rFonts w:ascii="Arial" w:eastAsia="Arial" w:hAnsi="Arial" w:cs="Arial"/>
          <w:b/>
          <w:sz w:val="18"/>
          <w:szCs w:val="18"/>
        </w:rPr>
        <w:t>Total</w:t>
      </w:r>
    </w:p>
    <w:p w:rsidR="008763CC" w:rsidRDefault="00A70EB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8763CC">
      <w:pPr>
        <w:spacing w:line="200" w:lineRule="exact"/>
      </w:pPr>
    </w:p>
    <w:p w:rsidR="008763CC" w:rsidRDefault="00A70EBA">
      <w:pPr>
        <w:ind w:left="5" w:right="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Contribution by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ind w:left="-34" w:right="-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Applicant (Rs in.</w:t>
      </w:r>
    </w:p>
    <w:p w:rsidR="008763CC" w:rsidRDefault="008763CC">
      <w:pPr>
        <w:spacing w:before="5" w:line="100" w:lineRule="exact"/>
        <w:rPr>
          <w:sz w:val="10"/>
          <w:szCs w:val="10"/>
        </w:rPr>
      </w:pPr>
    </w:p>
    <w:p w:rsidR="008763CC" w:rsidRDefault="00A70EBA">
      <w:pPr>
        <w:spacing w:line="160" w:lineRule="exact"/>
        <w:ind w:left="412" w:right="3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3"/>
          <w:sz w:val="18"/>
          <w:szCs w:val="18"/>
        </w:rPr>
        <w:t>Lakhs)</w:t>
      </w:r>
    </w:p>
    <w:p w:rsidR="008763CC" w:rsidRDefault="00A70EBA">
      <w:pPr>
        <w:spacing w:before="9" w:line="140" w:lineRule="exact"/>
        <w:rPr>
          <w:sz w:val="14"/>
          <w:szCs w:val="14"/>
        </w:rPr>
      </w:pPr>
      <w:r>
        <w:br w:type="column"/>
      </w:r>
    </w:p>
    <w:p w:rsidR="008763CC" w:rsidRDefault="008763CC">
      <w:pPr>
        <w:spacing w:line="200" w:lineRule="exact"/>
      </w:pPr>
    </w:p>
    <w:p w:rsidR="008763CC" w:rsidRDefault="00A70EBA">
      <w:pPr>
        <w:spacing w:line="361" w:lineRule="auto"/>
        <w:ind w:left="-16" w:right="184"/>
        <w:jc w:val="center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4" w:space="720" w:equalWidth="0">
            <w:col w:w="6075" w:space="547"/>
            <w:col w:w="431" w:space="632"/>
            <w:col w:w="1421" w:space="250"/>
            <w:col w:w="1524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Total Support requested from BIRAC (Rs in.</w:t>
      </w:r>
    </w:p>
    <w:p w:rsidR="008763CC" w:rsidRDefault="00A70EBA">
      <w:pPr>
        <w:spacing w:line="18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(B)</w:t>
      </w:r>
    </w:p>
    <w:p w:rsidR="008763CC" w:rsidRDefault="00A70EBA">
      <w:pPr>
        <w:spacing w:line="18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(C)</w:t>
      </w:r>
    </w:p>
    <w:p w:rsidR="008763CC" w:rsidRDefault="00A70EBA">
      <w:pPr>
        <w:spacing w:line="18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(D)</w:t>
      </w:r>
    </w:p>
    <w:p w:rsidR="008763CC" w:rsidRDefault="00A70EBA">
      <w:pPr>
        <w:spacing w:line="18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(E)</w:t>
      </w:r>
    </w:p>
    <w:p w:rsidR="008763CC" w:rsidRDefault="00A70EBA">
      <w:pPr>
        <w:spacing w:line="18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(F)</w:t>
      </w:r>
    </w:p>
    <w:p w:rsidR="008763CC" w:rsidRDefault="00A70EBA">
      <w:pPr>
        <w:spacing w:line="18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(A+B+C+D+E+F)</w:t>
      </w:r>
    </w:p>
    <w:p w:rsidR="008763CC" w:rsidRDefault="00A70EBA">
      <w:pPr>
        <w:spacing w:line="180" w:lineRule="exact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num="7" w:space="720" w:equalWidth="0">
            <w:col w:w="1840" w:space="674"/>
            <w:col w:w="250" w:space="625"/>
            <w:col w:w="250" w:space="775"/>
            <w:col w:w="240" w:space="770"/>
            <w:col w:w="230" w:space="485"/>
            <w:col w:w="1396" w:space="2185"/>
            <w:col w:w="1160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Lakhs)</w:t>
      </w:r>
    </w:p>
    <w:p w:rsidR="008763CC" w:rsidRDefault="008763CC">
      <w:pPr>
        <w:spacing w:before="9" w:line="100" w:lineRule="exact"/>
        <w:rPr>
          <w:sz w:val="10"/>
          <w:szCs w:val="10"/>
        </w:rPr>
      </w:pPr>
    </w:p>
    <w:p w:rsidR="008763CC" w:rsidRDefault="008763CC">
      <w:pPr>
        <w:spacing w:before="17" w:line="280" w:lineRule="exact"/>
        <w:rPr>
          <w:sz w:val="28"/>
          <w:szCs w:val="28"/>
        </w:rPr>
      </w:pPr>
    </w:p>
    <w:p w:rsidR="008763CC" w:rsidRDefault="00A70EBA">
      <w:pPr>
        <w:spacing w:before="37" w:line="361" w:lineRule="auto"/>
        <w:ind w:left="3905" w:right="677" w:hanging="2821"/>
        <w:rPr>
          <w:rFonts w:ascii="Arial" w:eastAsia="Arial" w:hAnsi="Arial" w:cs="Arial"/>
          <w:sz w:val="18"/>
          <w:szCs w:val="18"/>
        </w:rPr>
        <w:sectPr w:rsidR="008763CC">
          <w:type w:val="continuous"/>
          <w:pgSz w:w="11920" w:h="16840"/>
          <w:pgMar w:top="1560" w:right="520" w:bottom="0" w:left="52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 xml:space="preserve">BIRAC contribution in the form of                                     Percentage                              Amount ( Rs in Lakhs) Grant In Aid                      </w:t>
      </w:r>
    </w:p>
    <w:p w:rsidR="008763CC" w:rsidRDefault="008763CC" w:rsidP="007601BF">
      <w:pPr>
        <w:rPr>
          <w:rFonts w:ascii="Arial" w:eastAsia="Arial" w:hAnsi="Arial" w:cs="Arial"/>
          <w:sz w:val="18"/>
          <w:szCs w:val="18"/>
        </w:rPr>
      </w:pPr>
    </w:p>
    <w:sectPr w:rsidR="008763CC">
      <w:pgSz w:w="11920" w:h="16840"/>
      <w:pgMar w:top="1380" w:right="1240" w:bottom="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45" w:rsidRDefault="002B3D45">
      <w:r>
        <w:separator/>
      </w:r>
    </w:p>
  </w:endnote>
  <w:endnote w:type="continuationSeparator" w:id="0">
    <w:p w:rsidR="002B3D45" w:rsidRDefault="002B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BA" w:rsidRDefault="002B3D4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95pt;margin-top:822.65pt;width:23pt;height:10pt;z-index:-251658752;mso-position-horizontal-relative:page;mso-position-vertical-relative:page" filled="f" stroked="f">
          <v:textbox inset="0,0,0,0">
            <w:txbxContent>
              <w:p w:rsidR="00A70EBA" w:rsidRDefault="00A70EBA">
                <w:pPr>
                  <w:spacing w:line="180" w:lineRule="exact"/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12E24">
                  <w:rPr>
                    <w:rFonts w:ascii="Arial" w:eastAsia="Arial" w:hAnsi="Arial" w:cs="Arial"/>
                    <w:i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45" w:rsidRDefault="002B3D45">
      <w:r>
        <w:separator/>
      </w:r>
    </w:p>
  </w:footnote>
  <w:footnote w:type="continuationSeparator" w:id="0">
    <w:p w:rsidR="002B3D45" w:rsidRDefault="002B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B25F7"/>
    <w:multiLevelType w:val="multilevel"/>
    <w:tmpl w:val="4D0C2C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CC"/>
    <w:rsid w:val="000B387F"/>
    <w:rsid w:val="000F0420"/>
    <w:rsid w:val="00100ABC"/>
    <w:rsid w:val="001D0110"/>
    <w:rsid w:val="002B3D45"/>
    <w:rsid w:val="003D3871"/>
    <w:rsid w:val="00485018"/>
    <w:rsid w:val="00701888"/>
    <w:rsid w:val="007601BF"/>
    <w:rsid w:val="007825A8"/>
    <w:rsid w:val="008763CC"/>
    <w:rsid w:val="00920FF2"/>
    <w:rsid w:val="00956924"/>
    <w:rsid w:val="00972A23"/>
    <w:rsid w:val="009F6FBD"/>
    <w:rsid w:val="00A70EBA"/>
    <w:rsid w:val="00B11CBA"/>
    <w:rsid w:val="00B54A48"/>
    <w:rsid w:val="00C03055"/>
    <w:rsid w:val="00D33156"/>
    <w:rsid w:val="00D40DC0"/>
    <w:rsid w:val="00F12E24"/>
    <w:rsid w:val="00F16F41"/>
    <w:rsid w:val="00F26548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48C8B2E-F9C9-4855-9C9F-C217A5FB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selvan@brfchenn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Shukla</dc:creator>
  <cp:lastModifiedBy>LENOVO</cp:lastModifiedBy>
  <cp:revision>2</cp:revision>
  <dcterms:created xsi:type="dcterms:W3CDTF">2020-06-27T05:14:00Z</dcterms:created>
  <dcterms:modified xsi:type="dcterms:W3CDTF">2020-06-27T05:14:00Z</dcterms:modified>
</cp:coreProperties>
</file>